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667C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8D">
        <w:rPr>
          <w:rFonts w:ascii="Times New Roman" w:hAnsi="Times New Roman"/>
          <w:b/>
          <w:sz w:val="24"/>
          <w:szCs w:val="24"/>
        </w:rPr>
        <w:t>Uchwała Nr …..</w:t>
      </w:r>
    </w:p>
    <w:p w14:paraId="23BF6848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8D">
        <w:rPr>
          <w:rFonts w:ascii="Times New Roman" w:hAnsi="Times New Roman"/>
          <w:b/>
          <w:sz w:val="24"/>
          <w:szCs w:val="24"/>
        </w:rPr>
        <w:t>Rady Powiatu ………..</w:t>
      </w:r>
    </w:p>
    <w:p w14:paraId="6D1A722B" w14:textId="769467D3" w:rsidR="001F698D" w:rsidRDefault="001F698D" w:rsidP="001F6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8D">
        <w:rPr>
          <w:rFonts w:ascii="Times New Roman" w:hAnsi="Times New Roman"/>
          <w:b/>
          <w:sz w:val="24"/>
          <w:szCs w:val="24"/>
        </w:rPr>
        <w:t>z dnia ……....</w:t>
      </w:r>
    </w:p>
    <w:p w14:paraId="365FFE8B" w14:textId="77777777" w:rsidR="00AC369F" w:rsidRPr="001F698D" w:rsidRDefault="00AC369F" w:rsidP="001F6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A9ADC47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8D">
        <w:rPr>
          <w:rFonts w:ascii="Times New Roman" w:hAnsi="Times New Roman"/>
          <w:b/>
          <w:sz w:val="24"/>
          <w:szCs w:val="24"/>
        </w:rPr>
        <w:t>w sprawie trybu prac nad projektem uchwały budżetowej Powiatu …….</w:t>
      </w:r>
    </w:p>
    <w:p w14:paraId="12014A2A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686F3D7" w14:textId="0BFF71AD" w:rsid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Na podstawie art. 12 pkt 11 i art. 53 ustawy z dnia 5 czerwca 1998 r. o samorządzie powiatowym (t.j. Dz.U. z 2020 r. poz. 920) oraz art. 234 ustawy z dnia 27 sierpnia 2009 r. o finansach publicznych (t.j. Dz.U. z 2019 r. poz. 869 z późn. zm.)</w:t>
      </w:r>
    </w:p>
    <w:p w14:paraId="61B8BA95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455CFE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8D">
        <w:rPr>
          <w:rFonts w:ascii="Times New Roman" w:hAnsi="Times New Roman"/>
          <w:b/>
          <w:sz w:val="24"/>
          <w:szCs w:val="24"/>
        </w:rPr>
        <w:t xml:space="preserve">Rada Powiatu ………….. </w:t>
      </w:r>
    </w:p>
    <w:p w14:paraId="0A0D469B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698D">
        <w:rPr>
          <w:rFonts w:ascii="Times New Roman" w:hAnsi="Times New Roman"/>
          <w:b/>
          <w:sz w:val="24"/>
          <w:szCs w:val="24"/>
        </w:rPr>
        <w:t>uchwala, co następuje:</w:t>
      </w:r>
    </w:p>
    <w:p w14:paraId="3A5A62FA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698D">
        <w:rPr>
          <w:rFonts w:ascii="Times New Roman" w:hAnsi="Times New Roman"/>
          <w:b/>
          <w:sz w:val="24"/>
          <w:szCs w:val="24"/>
        </w:rPr>
        <w:t xml:space="preserve"> </w:t>
      </w:r>
    </w:p>
    <w:p w14:paraId="3893F347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1</w:t>
      </w:r>
    </w:p>
    <w:p w14:paraId="1EE8B832" w14:textId="77777777" w:rsidR="001F698D" w:rsidRPr="001F698D" w:rsidRDefault="001F698D" w:rsidP="001F698D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698D">
        <w:rPr>
          <w:rFonts w:ascii="Times New Roman" w:hAnsi="Times New Roman" w:cs="Times New Roman"/>
          <w:color w:val="auto"/>
          <w:sz w:val="24"/>
          <w:szCs w:val="24"/>
        </w:rPr>
        <w:t>1. Radni, w terminie do 31 sierpnia roku poprzedzającego rok budżetowy, mogą składać do Zarządu Powiatu ……... wnioski do projektu uchwały budżetowej*.</w:t>
      </w:r>
    </w:p>
    <w:p w14:paraId="60EF21FD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2. Powiatowe służby, inspekcje i straże, w terminie do  30 września roku poprzedzającego rok budżetowy, składają Zarządowi Powiatu ……... materiały planistyczne obejmujące w szczególności dane wskazujące na wielkość zapotrzebowania tych jednostek na środki budżetowe.</w:t>
      </w:r>
    </w:p>
    <w:p w14:paraId="50F7E038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3. W terminie, o którym mowa w ust. 2, jednostki organizacyjne powiatu, w tym samorządowe instytucje kultury, składają Zarządowi Powiatu ……... materiały planistyczne obejmujące w szczególności dane wskazujące na wielkość zapotrzebowania tych jednostek na środki budżetowe, a w przypadku powiatowych jednostek budżetowych </w:t>
      </w:r>
      <w:r w:rsidRPr="001F698D">
        <w:rPr>
          <w:rFonts w:ascii="Times New Roman" w:eastAsia="Symbol" w:hAnsi="Times New Roman"/>
          <w:sz w:val="24"/>
          <w:szCs w:val="24"/>
        </w:rPr>
        <w:t></w:t>
      </w:r>
      <w:r w:rsidRPr="001F698D">
        <w:rPr>
          <w:rFonts w:ascii="Times New Roman" w:hAnsi="Times New Roman"/>
          <w:sz w:val="24"/>
          <w:szCs w:val="24"/>
        </w:rPr>
        <w:t xml:space="preserve"> obejmujące również wielkość prognozowanych w następnym roku środków stanowiących dochody budżetu Powiatu ..…..**.</w:t>
      </w:r>
    </w:p>
    <w:p w14:paraId="5061A11B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2</w:t>
      </w:r>
    </w:p>
    <w:p w14:paraId="4C6E5DB4" w14:textId="77777777" w:rsidR="001F698D" w:rsidRPr="001F698D" w:rsidRDefault="001F698D" w:rsidP="001F698D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698D">
        <w:rPr>
          <w:rFonts w:ascii="Times New Roman" w:hAnsi="Times New Roman" w:cs="Times New Roman"/>
          <w:color w:val="auto"/>
          <w:sz w:val="24"/>
          <w:szCs w:val="24"/>
        </w:rPr>
        <w:t>1. Zarząd Powiatu ……... sporządza projekt budżetu obejmujący:</w:t>
      </w:r>
    </w:p>
    <w:p w14:paraId="410D9483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lastRenderedPageBreak/>
        <w:t xml:space="preserve">1) prognozowane dochody budżetu w układzie działów, rozdziałów i paragrafów klasyfikacji budżetowej, w podziale na dochody bieżące i majątkowe, według ich źródeł, w tym w szczególności z tytułu dotacji i środków na finansowanie wydatków na realizację zadań finansowanych z udziałem środków, o których mowa w art. 5 ust. 1 pkt 2 i 3 ustawy o finansach publicznych; </w:t>
      </w:r>
    </w:p>
    <w:p w14:paraId="4107426D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2) wydatki budżetu w układzie działów, rozdziałów i paragrafów klasyfikacji budżetowej, w podziale na wydatki: </w:t>
      </w:r>
    </w:p>
    <w:p w14:paraId="4E8C2B76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a) bieżące, w tym: </w:t>
      </w:r>
    </w:p>
    <w:p w14:paraId="726C1BDD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- wydatki jednostek budżetowych, w tym na: </w:t>
      </w:r>
    </w:p>
    <w:p w14:paraId="3875F0DC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- - wynagrodzenia i składki od nich naliczane, </w:t>
      </w:r>
    </w:p>
    <w:p w14:paraId="1FA60044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- - wydatki związane z realizacją ich statutowych zadań, </w:t>
      </w:r>
    </w:p>
    <w:p w14:paraId="3E64EA19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- dotacje na zadania bieżące,</w:t>
      </w:r>
    </w:p>
    <w:p w14:paraId="4075A02B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- świadczenia na rzecz osób fizycznych,</w:t>
      </w:r>
    </w:p>
    <w:p w14:paraId="7B8E585A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- wydatki na programy finansowane z udziałem środków, o których mowa w art. 5 ust. 1 pkt 2 i 3 ustawy o finansach publicznych w części związanej z realizacją zadań Powiatu ………,</w:t>
      </w:r>
    </w:p>
    <w:p w14:paraId="1EE06085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- wypłaty z tytułu poręczeń i gwarancji udzielonych przez Powiat ..…. przypadające do spłaty w danym roku budżetowym,</w:t>
      </w:r>
    </w:p>
    <w:p w14:paraId="20E3907B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- obsługę długu Powiatu ……..,</w:t>
      </w:r>
    </w:p>
    <w:p w14:paraId="552A8112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majątkowe, z określeniem nazwy zadania, w tym na:</w:t>
      </w:r>
    </w:p>
    <w:p w14:paraId="5AA666D4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- inwestycje i zakupy inwestycyjne, w tym na programy finansowane z udziałem środków, o których mowa w art. 5 ust. 1 pkt 2 i 3 ustawy o finansach publicznych, w części związanej z realizacją zadań Powiatu ……,</w:t>
      </w:r>
    </w:p>
    <w:p w14:paraId="3CC3C44F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- - zakup i objęcie akcji i udziałów,</w:t>
      </w:r>
    </w:p>
    <w:p w14:paraId="3D4ED6C0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- - wniesienia wkładów do spółek prawa handlowego; </w:t>
      </w:r>
    </w:p>
    <w:p w14:paraId="14916B9B" w14:textId="77777777" w:rsidR="001F698D" w:rsidRPr="001F698D" w:rsidRDefault="001F698D" w:rsidP="001F698D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698D">
        <w:rPr>
          <w:rFonts w:ascii="Times New Roman" w:hAnsi="Times New Roman" w:cs="Times New Roman"/>
          <w:color w:val="auto"/>
          <w:sz w:val="24"/>
          <w:szCs w:val="24"/>
        </w:rPr>
        <w:t>3) przychody i rozchody budżetu w układzie paragrafów klasyfikacji budżetowej.</w:t>
      </w:r>
    </w:p>
    <w:p w14:paraId="29D9C358" w14:textId="77777777" w:rsidR="001F698D" w:rsidRPr="001F698D" w:rsidRDefault="001F698D" w:rsidP="001F698D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698D">
        <w:rPr>
          <w:rFonts w:ascii="Times New Roman" w:hAnsi="Times New Roman" w:cs="Times New Roman"/>
          <w:color w:val="auto"/>
          <w:sz w:val="24"/>
          <w:szCs w:val="24"/>
        </w:rPr>
        <w:t>2. W projekcie budżetu, w układzie i podziale, o którym mowa w ust. 1, wyodrębnia się:</w:t>
      </w:r>
    </w:p>
    <w:p w14:paraId="2227DCFD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1) dochody i wydatki finansowane z tych dochodów, związane ze szczególnymi zasadami wykonywania budżetu wynikającymi z</w:t>
      </w:r>
      <w:r w:rsidRPr="001F698D">
        <w:rPr>
          <w:rFonts w:ascii="Times New Roman" w:hAnsi="Times New Roman"/>
          <w:sz w:val="24"/>
          <w:szCs w:val="24"/>
        </w:rPr>
        <w:t xml:space="preserve"> ustawy z dnia 27 kwietnia 2001 r. – Prawo ochrony środowiska (t.j. Dz.U. z 2020 r. poz. 1219);</w:t>
      </w:r>
    </w:p>
    <w:p w14:paraId="6E559D77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2) dochody i wydatki związane z realizacją zadań z zakresu administracji rządowej i innych zleconych Powiatowi ……… odrębnymi ustawami; </w:t>
      </w:r>
    </w:p>
    <w:p w14:paraId="6586C9FA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3) dochody i wydatki związane z realizacją zadań wykonywanych na mocy porozumień z organami administracji rządowej; </w:t>
      </w:r>
    </w:p>
    <w:p w14:paraId="7EFF5D73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4) dochody i wydatki związane z realizacją zadań realizowanych w drodze umów lub porozumień między jednostkami samorządu terytorialnego. </w:t>
      </w:r>
    </w:p>
    <w:p w14:paraId="25B0F89E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3. W celu zapewnienia przejrzystości budżetu, zestawienia dochodów i wydatków oraz przychodów i rozchodów sporządza się w formie tabelarycznej. </w:t>
      </w:r>
    </w:p>
    <w:p w14:paraId="113E9859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6744BB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3</w:t>
      </w:r>
    </w:p>
    <w:p w14:paraId="79C48ED3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1. Zarząd Powiatu ……... sporządza uzasadnienie do projektu uchwały budżetowej obejmujące: </w:t>
      </w:r>
    </w:p>
    <w:p w14:paraId="04A82D24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1) ogólne informacje o projekcie budżetu, w tym o: </w:t>
      </w:r>
    </w:p>
    <w:p w14:paraId="42D8748D" w14:textId="77777777" w:rsidR="001F698D" w:rsidRPr="001F698D" w:rsidRDefault="001F698D" w:rsidP="001F69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a) stanie zadłużenia powiatu, </w:t>
      </w:r>
    </w:p>
    <w:p w14:paraId="04FC2117" w14:textId="77777777" w:rsidR="001F698D" w:rsidRPr="001F698D" w:rsidRDefault="001F698D" w:rsidP="001F69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b) przeznaczeniu planowanej nadwyżki budżetu lub źródłach pokrycia planowanego deficytu budżetu, </w:t>
      </w:r>
    </w:p>
    <w:p w14:paraId="578E16FE" w14:textId="77777777" w:rsidR="001F698D" w:rsidRPr="001F698D" w:rsidRDefault="001F698D" w:rsidP="001F698D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c) spłatach wcześniej zaciągniętych zobowiązań z tytułu</w:t>
      </w:r>
      <w:r w:rsidRPr="001F698D">
        <w:rPr>
          <w:rFonts w:ascii="Times New Roman" w:hAnsi="Times New Roman"/>
          <w:sz w:val="24"/>
          <w:szCs w:val="24"/>
          <w:shd w:val="clear" w:color="auto" w:fill="FFFFFF"/>
        </w:rPr>
        <w:t xml:space="preserve"> emisji papierów wartościowych oraz zaciągniętych pożyczek i kredytów;</w:t>
      </w:r>
      <w:r w:rsidRPr="001F698D">
        <w:rPr>
          <w:rFonts w:ascii="Times New Roman" w:hAnsi="Times New Roman"/>
          <w:sz w:val="24"/>
          <w:szCs w:val="24"/>
        </w:rPr>
        <w:t xml:space="preserve"> </w:t>
      </w:r>
    </w:p>
    <w:p w14:paraId="0114EB7D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2) szczegółowe omówienie dochodów z poszczególnych źródeł, w podziale na dochody własne, subwencje, dotacje i środki europejskie, ze wskazaniem sposobu i podstaw ich obliczenia; </w:t>
      </w:r>
    </w:p>
    <w:p w14:paraId="1A9ACC64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3) szczegółowe uzasadnienie poszczególnych rodzajów wydatków, w tym: </w:t>
      </w:r>
    </w:p>
    <w:p w14:paraId="3F9FD1BA" w14:textId="77777777" w:rsidR="001F698D" w:rsidRPr="001F698D" w:rsidRDefault="001F698D" w:rsidP="001F698D">
      <w:pPr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a) wydatków jednostek budżetowych, z wyszczególnieniem wynagrodzeń i </w:t>
      </w:r>
      <w:r w:rsidRPr="001F698D">
        <w:rPr>
          <w:rFonts w:ascii="Times New Roman" w:hAnsi="Times New Roman"/>
          <w:sz w:val="24"/>
          <w:szCs w:val="24"/>
          <w:shd w:val="clear" w:color="auto" w:fill="FFFFFF"/>
        </w:rPr>
        <w:t xml:space="preserve">składek od nich naliczanych </w:t>
      </w:r>
      <w:r w:rsidRPr="001F698D">
        <w:rPr>
          <w:rFonts w:ascii="Times New Roman" w:hAnsi="Times New Roman"/>
          <w:sz w:val="24"/>
          <w:szCs w:val="24"/>
        </w:rPr>
        <w:t xml:space="preserve">oraz </w:t>
      </w:r>
      <w:r w:rsidRPr="001F698D">
        <w:rPr>
          <w:rFonts w:ascii="Times New Roman" w:hAnsi="Times New Roman"/>
          <w:sz w:val="24"/>
          <w:szCs w:val="24"/>
          <w:shd w:val="clear" w:color="auto" w:fill="FFFFFF"/>
        </w:rPr>
        <w:t>wydatków związanych z realizacją ich statutowych zadań</w:t>
      </w:r>
      <w:r w:rsidRPr="001F698D">
        <w:rPr>
          <w:rFonts w:ascii="Times New Roman" w:hAnsi="Times New Roman"/>
          <w:sz w:val="24"/>
          <w:szCs w:val="24"/>
        </w:rPr>
        <w:t xml:space="preserve">, </w:t>
      </w:r>
    </w:p>
    <w:p w14:paraId="713D90CA" w14:textId="77777777" w:rsidR="001F698D" w:rsidRPr="001F698D" w:rsidRDefault="001F698D" w:rsidP="001F698D">
      <w:pPr>
        <w:spacing w:line="360" w:lineRule="auto"/>
        <w:ind w:left="220" w:hanging="22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b) dotacji udzielanych z budżetu, z wyszczególnieniem jednostek dotowanych, </w:t>
      </w:r>
    </w:p>
    <w:p w14:paraId="61E8912A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lastRenderedPageBreak/>
        <w:t>c) wydatków majątkowych;</w:t>
      </w:r>
    </w:p>
    <w:p w14:paraId="3215D4CC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4) charakterystykę źródeł dochodów gromadzonych na wydzielonym rachunku jednostek oświatowych i wydatków nimi finansowanych.</w:t>
      </w:r>
    </w:p>
    <w:p w14:paraId="0A91561A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A0DB92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2. Materiały informacyjne, które Zarząd Powiatu ……... przedłoży Radzie Powiatu …. wraz z projektem uchwały budżetowej, obejmują: </w:t>
      </w:r>
    </w:p>
    <w:p w14:paraId="2A142564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1) tabelaryczne zestawienia projektowanych dochodów i wydatków wraz z odniesieniem do planu roku poprzedniego oraz jego wykonania za okres trzech kwartałów, </w:t>
      </w:r>
    </w:p>
    <w:p w14:paraId="61EB2D64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2) tabelaryczne zestawienie zadań inwestycyjnych planowanych do realizacji w roku budżetowym, z określeniem: </w:t>
      </w:r>
    </w:p>
    <w:p w14:paraId="16393AC9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a) działu i rozdziału klasyfikacji budżetowej,</w:t>
      </w:r>
    </w:p>
    <w:p w14:paraId="2C90E240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b) nazwy inwestycji, </w:t>
      </w:r>
    </w:p>
    <w:p w14:paraId="4D4471B0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c) ogólnego kosztu inwestycji, w tym nakładów do poniesienia w roku budżetowym, </w:t>
      </w:r>
    </w:p>
    <w:p w14:paraId="55CA4EDE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d) źródeł finansowania, </w:t>
      </w:r>
    </w:p>
    <w:p w14:paraId="4D4083FF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e) krótkiego opisu rzeczowego zakresu zadania inwestycyjnego, </w:t>
      </w:r>
    </w:p>
    <w:p w14:paraId="3F14B650" w14:textId="77777777" w:rsidR="001F698D" w:rsidRPr="001F698D" w:rsidRDefault="001F698D" w:rsidP="001F698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f) stanu przygotowania inwestycji, </w:t>
      </w:r>
    </w:p>
    <w:p w14:paraId="18A2EB63" w14:textId="77777777" w:rsidR="001F698D" w:rsidRPr="001F698D" w:rsidRDefault="001F698D" w:rsidP="001F698D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g) daty rozpoczęcia i zakończenia robót.</w:t>
      </w:r>
    </w:p>
    <w:p w14:paraId="3D2D0404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FFD922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4</w:t>
      </w:r>
    </w:p>
    <w:p w14:paraId="2C39B25D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1. Przewodniczący Rady Powiatu ….. przesyła niezwłocznie po otrzymaniu od Zarząd Powiatu ……... projekt uchwały budżetowej wraz z uzasadnieniem i materiałami informacyjnymi do zaopiniowania stałym komisjom Rady Powiatu …... </w:t>
      </w:r>
    </w:p>
    <w:p w14:paraId="3C7C586E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2. Komisje w terminie 14 dni odbywają posiedzenia i formułują na piśmie opinie o projekcie uchwały budżetowej. W przypadku zgłoszenia propozycji wprowadzenia do budżetu nowego wydatku lub zwiększenia wydatku przewidzianego w projekcie, komisja ma obowiązek wskazania źródła jego sfinansowania. </w:t>
      </w:r>
    </w:p>
    <w:p w14:paraId="095938C0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lastRenderedPageBreak/>
        <w:t xml:space="preserve">3. Opinie poszczególnych komisji są podstawą do sformułowania, w terminie 7 dni od daty ich przedstawienia Komisji Budżetowo-Finansowej, ostatecznej opinii o projekcie uchwały budżetowej. </w:t>
      </w:r>
    </w:p>
    <w:p w14:paraId="3EE2C77C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4. W posiedzeniu Komisji Budżetowo-Finansowej, na którym opiniowany jest projekt budżetu, uczestniczą przewodniczący pozostałych komisji lub upoważnione przez komisję osoby. </w:t>
      </w:r>
    </w:p>
    <w:p w14:paraId="1D0BC08F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 </w:t>
      </w:r>
    </w:p>
    <w:p w14:paraId="66E6DFA0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5</w:t>
      </w:r>
    </w:p>
    <w:p w14:paraId="421DE760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1. Po sporządzeniu na piśmie przez Komisję Budżetowo-Finansową opinii o projekcie uchwały budżetowej wraz z ewentualnymi wnioskami do projektu tej uchwały, przedkładana jest Zarządowi Powiatu ……. najpóźniej na 20 dni przed planowanym terminem sesji budżetowej w celu zapoznania się z jej treścią. </w:t>
      </w:r>
    </w:p>
    <w:p w14:paraId="10421715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2. Na podstawie opinii Komisji Budżetowo-Finansowej Zarząd Powiatu ……., z własnej inicjatywy, może wnieść autopoprawkę do projektu uchwały budżetowej.</w:t>
      </w:r>
    </w:p>
    <w:p w14:paraId="527C45DD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102D6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6</w:t>
      </w:r>
    </w:p>
    <w:p w14:paraId="4A266D29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Przewodniczący Rady zwołuje sesję Rady w terminie umożliwiającym uchwalenie budżetu do końca roku poprzedzającego rok budżetowy, a w szczególnie uzasadnionych przypadkach </w:t>
      </w:r>
      <w:r w:rsidRPr="001F698D">
        <w:rPr>
          <w:rFonts w:ascii="Times New Roman" w:eastAsia="Symbol" w:hAnsi="Times New Roman"/>
          <w:sz w:val="24"/>
          <w:szCs w:val="24"/>
        </w:rPr>
        <w:t></w:t>
      </w:r>
      <w:r w:rsidRPr="001F698D">
        <w:rPr>
          <w:rFonts w:ascii="Times New Roman" w:hAnsi="Times New Roman"/>
          <w:sz w:val="24"/>
          <w:szCs w:val="24"/>
        </w:rPr>
        <w:t xml:space="preserve"> nie później niż do 31 stycznia roku budżetowego. </w:t>
      </w:r>
    </w:p>
    <w:p w14:paraId="3F36982F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791832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7</w:t>
      </w:r>
    </w:p>
    <w:p w14:paraId="3CA1F6D4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1. Porządek sesji budżetowej uwzględnia następujące punkty: </w:t>
      </w:r>
    </w:p>
    <w:p w14:paraId="2C86F37D" w14:textId="77777777" w:rsidR="001F698D" w:rsidRPr="001F698D" w:rsidRDefault="001F698D" w:rsidP="001F698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odczytanie projektu uchwały budżetowej wraz z uzasadnieniem; </w:t>
      </w:r>
    </w:p>
    <w:p w14:paraId="5037DF65" w14:textId="77777777" w:rsidR="001F698D" w:rsidRPr="001F698D" w:rsidRDefault="001F698D" w:rsidP="001F698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odczytanie opinii Regionalnej Izby Obrachunkowej w ……… o projekcie uchwały budżetowej; </w:t>
      </w:r>
    </w:p>
    <w:p w14:paraId="0A820F7E" w14:textId="77777777" w:rsidR="001F698D" w:rsidRPr="001F698D" w:rsidRDefault="001F698D" w:rsidP="001F698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odczytanie opinii Komisji Budżetowo-Finansowej; </w:t>
      </w:r>
    </w:p>
    <w:p w14:paraId="3A991A88" w14:textId="77777777" w:rsidR="001F698D" w:rsidRPr="001F698D" w:rsidRDefault="001F698D" w:rsidP="001F698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odczytanie stanowiska Zarządu Powiatu ….. o zmianach proponowanych przez Komisję Budżetowo-Finansową; </w:t>
      </w:r>
    </w:p>
    <w:p w14:paraId="1E9BB15E" w14:textId="77777777" w:rsidR="001F698D" w:rsidRPr="001F698D" w:rsidRDefault="001F698D" w:rsidP="001F698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dyskusja nad projektem uchwały budżetowej; </w:t>
      </w:r>
    </w:p>
    <w:p w14:paraId="55F03472" w14:textId="77777777" w:rsidR="001F698D" w:rsidRPr="001F698D" w:rsidRDefault="001F698D" w:rsidP="001F698D">
      <w:pPr>
        <w:numPr>
          <w:ilvl w:val="0"/>
          <w:numId w:val="3"/>
        </w:numPr>
        <w:spacing w:after="0"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lastRenderedPageBreak/>
        <w:t>głosowanie nad projektem uchwały budżetowej zawierającym wnioski Komisji Budżetowo-Finansowej i ewentualne autopoprawki Zarządu Powiatu…....</w:t>
      </w:r>
    </w:p>
    <w:p w14:paraId="7B18D652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2. Rada Powiatu ….. uchwala uchwałę budżetową przed rozpoczęciem roku budżetowego, a w szczególnie uzasadnionych przypadkach </w:t>
      </w:r>
      <w:r w:rsidRPr="001F698D">
        <w:rPr>
          <w:rFonts w:ascii="Times New Roman" w:eastAsia="Symbol" w:hAnsi="Times New Roman"/>
          <w:sz w:val="24"/>
          <w:szCs w:val="24"/>
        </w:rPr>
        <w:t></w:t>
      </w:r>
      <w:r w:rsidRPr="001F698D">
        <w:rPr>
          <w:rFonts w:ascii="Times New Roman" w:hAnsi="Times New Roman"/>
          <w:sz w:val="24"/>
          <w:szCs w:val="24"/>
        </w:rPr>
        <w:t xml:space="preserve"> nie później niż do 31 stycznia roku budżetowego. </w:t>
      </w:r>
    </w:p>
    <w:p w14:paraId="02E310FD" w14:textId="77777777" w:rsidR="001F698D" w:rsidRPr="001F698D" w:rsidRDefault="001F698D" w:rsidP="001F698D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0F5D80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8</w:t>
      </w:r>
    </w:p>
    <w:p w14:paraId="5482DC0E" w14:textId="77777777" w:rsidR="001F698D" w:rsidRPr="001F698D" w:rsidRDefault="001F698D" w:rsidP="001F698D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F698D">
        <w:rPr>
          <w:rFonts w:ascii="Times New Roman" w:hAnsi="Times New Roman" w:cs="Times New Roman"/>
          <w:color w:val="auto"/>
          <w:sz w:val="24"/>
          <w:szCs w:val="24"/>
        </w:rPr>
        <w:t>W kwestiach nieuregulowanych w niniejszej uchwale mają zastosowanie odrębne przepisy, w tym w szczególności ustawy z dnia 5 czerwca 1998 r. o samorządzie powiatowym, ustawy z dnia 27 sierpnia 2009 r. o finansach publicznych oraz przepisy Statutu Powiatu…...</w:t>
      </w:r>
    </w:p>
    <w:p w14:paraId="3B40ECCA" w14:textId="77777777" w:rsidR="001F698D" w:rsidRPr="001F698D" w:rsidRDefault="001F698D" w:rsidP="001F698D">
      <w:pPr>
        <w:pStyle w:val="Tekstpodstawowy1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4C8C3D8" w14:textId="77777777" w:rsidR="001F698D" w:rsidRPr="001F698D" w:rsidRDefault="001F698D" w:rsidP="001F698D">
      <w:pPr>
        <w:pStyle w:val="Tekstpodstawowy1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F698D">
        <w:rPr>
          <w:rFonts w:ascii="Times New Roman" w:hAnsi="Times New Roman" w:cs="Times New Roman"/>
          <w:b/>
          <w:bCs/>
          <w:color w:val="auto"/>
          <w:sz w:val="24"/>
          <w:szCs w:val="24"/>
        </w:rPr>
        <w:t>§ 9</w:t>
      </w:r>
    </w:p>
    <w:p w14:paraId="650E13BA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Traci moc uchwała Nr …. Rady Powiatu …….. z dnia ……… w sprawie trybu prac nad projektem uchwały budżetowej Powiatu ……..***. </w:t>
      </w:r>
    </w:p>
    <w:p w14:paraId="6817B3BD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0574C73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10</w:t>
      </w:r>
    </w:p>
    <w:p w14:paraId="601CBC1B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Wykonanie uchwały zleca się Zarządowi Powiatu ….... </w:t>
      </w:r>
    </w:p>
    <w:p w14:paraId="49693A0A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 </w:t>
      </w:r>
    </w:p>
    <w:p w14:paraId="64E4707D" w14:textId="77777777" w:rsidR="001F698D" w:rsidRPr="001F698D" w:rsidRDefault="001F698D" w:rsidP="001F69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698D">
        <w:rPr>
          <w:rFonts w:ascii="Times New Roman" w:hAnsi="Times New Roman"/>
          <w:b/>
          <w:bCs/>
          <w:sz w:val="24"/>
          <w:szCs w:val="24"/>
        </w:rPr>
        <w:t>§ 11</w:t>
      </w:r>
    </w:p>
    <w:p w14:paraId="2ABC69F7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14:paraId="1939FA8E" w14:textId="77777777" w:rsidR="001F698D" w:rsidRPr="001F698D" w:rsidRDefault="001F698D" w:rsidP="001F69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 </w:t>
      </w:r>
    </w:p>
    <w:p w14:paraId="604DDA8C" w14:textId="77777777" w:rsidR="001F698D" w:rsidRPr="001F698D" w:rsidRDefault="001F698D" w:rsidP="001F6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 xml:space="preserve">Przewodniczący Rady Powiatu …… </w:t>
      </w:r>
    </w:p>
    <w:p w14:paraId="25C61935" w14:textId="77777777" w:rsidR="001F698D" w:rsidRPr="001F698D" w:rsidRDefault="001F698D" w:rsidP="001F6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F698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26C63760" w14:textId="77777777" w:rsidR="002F3BA1" w:rsidRPr="001F698D" w:rsidRDefault="002F3BA1" w:rsidP="00614434">
      <w:pPr>
        <w:rPr>
          <w:rFonts w:ascii="Times New Roman" w:hAnsi="Times New Roman"/>
          <w:sz w:val="24"/>
          <w:szCs w:val="24"/>
        </w:rPr>
      </w:pPr>
    </w:p>
    <w:sectPr w:rsidR="002F3BA1" w:rsidRPr="001F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 w:hint="default"/>
        <w:b/>
        <w:color w:val="000000"/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  <w:color w:val="FF0000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FF0000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8724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  <w:sz w:val="24"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color w:val="000000"/>
        <w:sz w:val="24"/>
        <w:szCs w:val="24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320" w:hanging="360"/>
      </w:pPr>
      <w:rPr>
        <w:rFonts w:cs="Times New Roman"/>
        <w:color w:val="000000"/>
        <w:sz w:val="24"/>
        <w:szCs w:val="24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3"/>
      <w:numFmt w:val="decimal"/>
      <w:lvlText w:val="%1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4" w:hanging="384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  <w:bCs/>
        <w:sz w:val="24"/>
        <w:szCs w:val="24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 w:hint="default"/>
        <w:color w:val="000000"/>
        <w:sz w:val="24"/>
        <w:szCs w:val="24"/>
        <w:lang w:val="pl-PL" w:bidi="ar-SA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498" w:hanging="360"/>
      </w:pPr>
      <w:rPr>
        <w:rFonts w:cs="Times New Roman"/>
        <w:color w:val="000000"/>
        <w:sz w:val="24"/>
        <w:szCs w:val="24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000000"/>
        <w:sz w:val="24"/>
        <w:szCs w:val="24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78" w:hanging="360"/>
      </w:pPr>
      <w:rPr>
        <w:rFonts w:eastAsia="Times New Roman" w:cs="Times New Roman"/>
        <w:color w:val="000000"/>
        <w:sz w:val="24"/>
        <w:szCs w:val="24"/>
        <w:lang w:val="pl-PL" w:bidi="ar-SA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8" w15:restartNumberingAfterBreak="0">
    <w:nsid w:val="0341125A"/>
    <w:multiLevelType w:val="multilevel"/>
    <w:tmpl w:val="5D8C4B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592354C3"/>
    <w:multiLevelType w:val="multilevel"/>
    <w:tmpl w:val="04C8B1A8"/>
    <w:lvl w:ilvl="0">
      <w:start w:val="1"/>
      <w:numFmt w:val="upperRoman"/>
      <w:pStyle w:val="Nagwek10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9"/>
  </w:num>
  <w:num w:numId="2">
    <w:abstractNumId w:val="14"/>
  </w:num>
  <w:num w:numId="3">
    <w:abstractNumId w:val="5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E"/>
    <w:rsid w:val="001F698D"/>
    <w:rsid w:val="002650BD"/>
    <w:rsid w:val="00284EC3"/>
    <w:rsid w:val="00295F84"/>
    <w:rsid w:val="002E4EE9"/>
    <w:rsid w:val="002F3BA1"/>
    <w:rsid w:val="0045261B"/>
    <w:rsid w:val="005B032B"/>
    <w:rsid w:val="00614434"/>
    <w:rsid w:val="006269AA"/>
    <w:rsid w:val="00655934"/>
    <w:rsid w:val="0082412C"/>
    <w:rsid w:val="008C2403"/>
    <w:rsid w:val="008F69FC"/>
    <w:rsid w:val="00AC369F"/>
    <w:rsid w:val="00BE345D"/>
    <w:rsid w:val="00C001DF"/>
    <w:rsid w:val="00D3261E"/>
    <w:rsid w:val="00D644D4"/>
    <w:rsid w:val="00E92123"/>
    <w:rsid w:val="00EF7B5C"/>
    <w:rsid w:val="00F268F7"/>
    <w:rsid w:val="00FA1FC0"/>
    <w:rsid w:val="00FF34A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A90"/>
  <w15:chartTrackingRefBased/>
  <w15:docId w15:val="{971808AF-7421-4167-B62A-57346AF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61E"/>
    <w:pPr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10">
    <w:name w:val="heading 1"/>
    <w:basedOn w:val="Normalny"/>
    <w:next w:val="Normalny"/>
    <w:link w:val="Nagwek1Znak"/>
    <w:qFormat/>
    <w:rsid w:val="00FF621B"/>
    <w:pPr>
      <w:widowControl w:val="0"/>
      <w:numPr>
        <w:numId w:val="1"/>
      </w:numPr>
      <w:autoSpaceDE w:val="0"/>
      <w:spacing w:before="240" w:after="240"/>
      <w:jc w:val="both"/>
      <w:textAlignment w:val="auto"/>
      <w:outlineLvl w:val="0"/>
    </w:pPr>
    <w:rPr>
      <w:rFonts w:ascii="Times New Roman" w:eastAsia="Times New Roman" w:hAnsi="Times New Roman"/>
      <w:b/>
      <w:bCs/>
      <w:color w:val="000000"/>
      <w:sz w:val="32"/>
      <w:szCs w:val="32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FF621B"/>
    <w:pPr>
      <w:widowControl w:val="0"/>
      <w:numPr>
        <w:ilvl w:val="1"/>
        <w:numId w:val="1"/>
      </w:numPr>
      <w:autoSpaceDE w:val="0"/>
      <w:spacing w:before="240" w:after="240"/>
      <w:jc w:val="both"/>
      <w:textAlignment w:val="auto"/>
      <w:outlineLvl w:val="1"/>
    </w:pPr>
    <w:rPr>
      <w:rFonts w:ascii="Times New Roman" w:eastAsia="Times New Roman" w:hAnsi="Times New Roman"/>
      <w:b/>
      <w:bCs/>
      <w:iCs/>
      <w:color w:val="000000"/>
      <w:sz w:val="28"/>
      <w:szCs w:val="28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FF621B"/>
    <w:pPr>
      <w:widowControl w:val="0"/>
      <w:numPr>
        <w:ilvl w:val="2"/>
        <w:numId w:val="1"/>
      </w:numPr>
      <w:autoSpaceDE w:val="0"/>
      <w:spacing w:before="240" w:after="240"/>
      <w:jc w:val="both"/>
      <w:textAlignment w:val="auto"/>
      <w:outlineLvl w:val="2"/>
    </w:pPr>
    <w:rPr>
      <w:rFonts w:ascii="Times New Roman" w:eastAsia="Times New Roman" w:hAnsi="Times New Roman"/>
      <w:b/>
      <w:bCs/>
      <w:color w:val="000000"/>
      <w:sz w:val="26"/>
      <w:szCs w:val="26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FF621B"/>
    <w:pPr>
      <w:widowControl w:val="0"/>
      <w:numPr>
        <w:ilvl w:val="3"/>
        <w:numId w:val="1"/>
      </w:numPr>
      <w:autoSpaceDE w:val="0"/>
      <w:spacing w:before="240" w:after="240"/>
      <w:jc w:val="both"/>
      <w:textAlignment w:val="auto"/>
      <w:outlineLvl w:val="3"/>
    </w:pPr>
    <w:rPr>
      <w:rFonts w:ascii="Times New Roman" w:eastAsia="Times New Roman" w:hAnsi="Times New Roman"/>
      <w:b/>
      <w:bCs/>
      <w:color w:val="000000"/>
      <w:sz w:val="24"/>
      <w:szCs w:val="28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FF621B"/>
    <w:pPr>
      <w:widowControl w:val="0"/>
      <w:numPr>
        <w:ilvl w:val="4"/>
        <w:numId w:val="1"/>
      </w:numPr>
      <w:autoSpaceDE w:val="0"/>
      <w:spacing w:before="240" w:after="240"/>
      <w:jc w:val="both"/>
      <w:textAlignment w:val="auto"/>
      <w:outlineLvl w:val="4"/>
    </w:pPr>
    <w:rPr>
      <w:rFonts w:ascii="Times New Roman" w:eastAsia="Times New Roman" w:hAnsi="Times New Roman"/>
      <w:b/>
      <w:bCs/>
      <w:iCs/>
      <w:color w:val="000000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FF621B"/>
    <w:pPr>
      <w:widowControl w:val="0"/>
      <w:numPr>
        <w:ilvl w:val="5"/>
        <w:numId w:val="1"/>
      </w:numPr>
      <w:autoSpaceDE w:val="0"/>
      <w:spacing w:before="240" w:after="240"/>
      <w:jc w:val="both"/>
      <w:textAlignment w:val="auto"/>
      <w:outlineLvl w:val="5"/>
    </w:pPr>
    <w:rPr>
      <w:rFonts w:ascii="Cambria" w:eastAsia="Times New Roman" w:hAnsi="Cambria"/>
      <w:b/>
      <w:iCs/>
      <w:color w:val="000000"/>
      <w:sz w:val="20"/>
      <w:szCs w:val="18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FF621B"/>
    <w:pPr>
      <w:keepNext/>
      <w:keepLines/>
      <w:widowControl w:val="0"/>
      <w:numPr>
        <w:ilvl w:val="6"/>
        <w:numId w:val="1"/>
      </w:numPr>
      <w:autoSpaceDE w:val="0"/>
      <w:spacing w:before="200" w:after="120" w:line="40" w:lineRule="atLeast"/>
      <w:jc w:val="both"/>
      <w:textAlignment w:val="auto"/>
      <w:outlineLvl w:val="6"/>
    </w:pPr>
    <w:rPr>
      <w:rFonts w:ascii="Cambria" w:eastAsia="Times New Roman" w:hAnsi="Cambria"/>
      <w:i/>
      <w:iCs/>
      <w:color w:val="404040"/>
      <w:sz w:val="18"/>
      <w:szCs w:val="18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F621B"/>
    <w:pPr>
      <w:keepNext/>
      <w:keepLines/>
      <w:widowControl w:val="0"/>
      <w:numPr>
        <w:ilvl w:val="7"/>
        <w:numId w:val="1"/>
      </w:numPr>
      <w:autoSpaceDE w:val="0"/>
      <w:spacing w:before="200" w:after="120" w:line="40" w:lineRule="atLeast"/>
      <w:jc w:val="both"/>
      <w:textAlignment w:val="auto"/>
      <w:outlineLvl w:val="7"/>
    </w:pPr>
    <w:rPr>
      <w:rFonts w:ascii="Cambria" w:eastAsia="Times New Roman" w:hAnsi="Cambria"/>
      <w:color w:val="404040"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F621B"/>
    <w:pPr>
      <w:keepNext/>
      <w:keepLines/>
      <w:widowControl w:val="0"/>
      <w:numPr>
        <w:ilvl w:val="8"/>
        <w:numId w:val="1"/>
      </w:numPr>
      <w:autoSpaceDE w:val="0"/>
      <w:spacing w:before="200" w:after="120" w:line="40" w:lineRule="atLeast"/>
      <w:jc w:val="both"/>
      <w:textAlignment w:val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3261E"/>
    <w:pPr>
      <w:ind w:left="720"/>
    </w:pPr>
  </w:style>
  <w:style w:type="table" w:styleId="Tabela-Siatka">
    <w:name w:val="Table Grid"/>
    <w:basedOn w:val="Standardowy"/>
    <w:uiPriority w:val="39"/>
    <w:rsid w:val="008F69F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0"/>
    <w:rsid w:val="00FF621B"/>
    <w:rPr>
      <w:rFonts w:ascii="Times New Roman" w:eastAsia="Times New Roman" w:hAnsi="Times New Roman" w:cs="Times New Roman"/>
      <w:b/>
      <w:bCs/>
      <w:color w:val="000000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FF621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FF621B"/>
    <w:rPr>
      <w:rFonts w:ascii="Times New Roman" w:eastAsia="Times New Roman" w:hAnsi="Times New Roman" w:cs="Times New Roman"/>
      <w:b/>
      <w:bCs/>
      <w:color w:val="000000"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FF621B"/>
    <w:rPr>
      <w:rFonts w:ascii="Times New Roman" w:eastAsia="Times New Roman" w:hAnsi="Times New Roman" w:cs="Times New Roman"/>
      <w:b/>
      <w:bCs/>
      <w:color w:val="000000"/>
      <w:sz w:val="24"/>
      <w:szCs w:val="28"/>
      <w:lang w:val="x-none" w:eastAsia="zh-CN"/>
    </w:rPr>
  </w:style>
  <w:style w:type="character" w:customStyle="1" w:styleId="Nagwek5Znak">
    <w:name w:val="Nagłówek 5 Znak"/>
    <w:basedOn w:val="Domylnaczcionkaakapitu"/>
    <w:link w:val="Nagwek5"/>
    <w:rsid w:val="00FF621B"/>
    <w:rPr>
      <w:rFonts w:ascii="Times New Roman" w:eastAsia="Times New Roman" w:hAnsi="Times New Roman" w:cs="Times New Roman"/>
      <w:b/>
      <w:bCs/>
      <w:iCs/>
      <w:color w:val="000000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rsid w:val="00FF621B"/>
    <w:rPr>
      <w:rFonts w:ascii="Cambria" w:eastAsia="Times New Roman" w:hAnsi="Cambria" w:cs="Times New Roman"/>
      <w:b/>
      <w:iCs/>
      <w:color w:val="000000"/>
      <w:sz w:val="20"/>
      <w:szCs w:val="18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FF621B"/>
    <w:rPr>
      <w:rFonts w:ascii="Cambria" w:eastAsia="Times New Roman" w:hAnsi="Cambria" w:cs="Times New Roman"/>
      <w:i/>
      <w:iCs/>
      <w:color w:val="404040"/>
      <w:sz w:val="18"/>
      <w:szCs w:val="18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F621B"/>
    <w:rPr>
      <w:rFonts w:ascii="Cambria" w:eastAsia="Times New Roman" w:hAnsi="Cambria" w:cs="Times New Roman"/>
      <w:color w:val="404040"/>
      <w:sz w:val="20"/>
      <w:szCs w:val="20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F621B"/>
    <w:rPr>
      <w:rFonts w:ascii="Cambria" w:eastAsia="Times New Roman" w:hAnsi="Cambria" w:cs="Times New Roman"/>
      <w:i/>
      <w:iCs/>
      <w:color w:val="404040"/>
      <w:sz w:val="20"/>
      <w:szCs w:val="20"/>
      <w:lang w:val="x-none" w:eastAsia="zh-CN"/>
    </w:rPr>
  </w:style>
  <w:style w:type="character" w:customStyle="1" w:styleId="WW8Num1z0">
    <w:name w:val="WW8Num1z0"/>
    <w:rsid w:val="00FF621B"/>
  </w:style>
  <w:style w:type="character" w:customStyle="1" w:styleId="WW8Num1z1">
    <w:name w:val="WW8Num1z1"/>
    <w:rsid w:val="00FF621B"/>
  </w:style>
  <w:style w:type="character" w:customStyle="1" w:styleId="WW8Num1z2">
    <w:name w:val="WW8Num1z2"/>
    <w:rsid w:val="00FF621B"/>
  </w:style>
  <w:style w:type="character" w:customStyle="1" w:styleId="WW8Num1z3">
    <w:name w:val="WW8Num1z3"/>
    <w:rsid w:val="00FF621B"/>
  </w:style>
  <w:style w:type="character" w:customStyle="1" w:styleId="WW8Num1z4">
    <w:name w:val="WW8Num1z4"/>
    <w:rsid w:val="00FF621B"/>
  </w:style>
  <w:style w:type="character" w:customStyle="1" w:styleId="WW8Num1z5">
    <w:name w:val="WW8Num1z5"/>
    <w:rsid w:val="00FF621B"/>
  </w:style>
  <w:style w:type="character" w:customStyle="1" w:styleId="WW8Num1z6">
    <w:name w:val="WW8Num1z6"/>
    <w:rsid w:val="00FF621B"/>
  </w:style>
  <w:style w:type="character" w:customStyle="1" w:styleId="WW8Num1z7">
    <w:name w:val="WW8Num1z7"/>
    <w:rsid w:val="00FF621B"/>
  </w:style>
  <w:style w:type="character" w:customStyle="1" w:styleId="WW8Num1z8">
    <w:name w:val="WW8Num1z8"/>
    <w:rsid w:val="00FF621B"/>
  </w:style>
  <w:style w:type="character" w:customStyle="1" w:styleId="WW8Num2z0">
    <w:name w:val="WW8Num2z0"/>
    <w:rsid w:val="00FF621B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F621B"/>
    <w:rPr>
      <w:rFonts w:cs="Times New Roman"/>
      <w:color w:val="000000"/>
      <w:sz w:val="24"/>
      <w:szCs w:val="24"/>
    </w:rPr>
  </w:style>
  <w:style w:type="character" w:customStyle="1" w:styleId="WW8Num4z0">
    <w:name w:val="WW8Num4z0"/>
    <w:rsid w:val="00FF621B"/>
    <w:rPr>
      <w:rFonts w:cs="Times New Roman"/>
      <w:color w:val="000000"/>
      <w:sz w:val="24"/>
      <w:szCs w:val="24"/>
    </w:rPr>
  </w:style>
  <w:style w:type="character" w:customStyle="1" w:styleId="WW8Num5z0">
    <w:name w:val="WW8Num5z0"/>
    <w:rsid w:val="00FF621B"/>
    <w:rPr>
      <w:rFonts w:cs="Times New Roman"/>
      <w:color w:val="000000"/>
      <w:sz w:val="24"/>
      <w:szCs w:val="24"/>
    </w:rPr>
  </w:style>
  <w:style w:type="character" w:customStyle="1" w:styleId="WW8Num6z0">
    <w:name w:val="WW8Num6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7z0">
    <w:name w:val="WW8Num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8z0">
    <w:name w:val="WW8Num8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0z0">
    <w:name w:val="WW8Num10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11z0">
    <w:name w:val="WW8Num11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12z0">
    <w:name w:val="WW8Num12z0"/>
    <w:rsid w:val="00FF621B"/>
  </w:style>
  <w:style w:type="character" w:customStyle="1" w:styleId="WW8Num13z0">
    <w:name w:val="WW8Num13z0"/>
    <w:rsid w:val="00FF621B"/>
  </w:style>
  <w:style w:type="character" w:customStyle="1" w:styleId="WW8Num14z0">
    <w:name w:val="WW8Num14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5z0">
    <w:name w:val="WW8Num15z0"/>
    <w:rsid w:val="00FF621B"/>
    <w:rPr>
      <w:rFonts w:cs="Times New Roman"/>
      <w:color w:val="000000"/>
      <w:sz w:val="24"/>
      <w:szCs w:val="24"/>
    </w:rPr>
  </w:style>
  <w:style w:type="character" w:customStyle="1" w:styleId="WW8Num16z0">
    <w:name w:val="WW8Num16z0"/>
    <w:rsid w:val="00FF621B"/>
    <w:rPr>
      <w:rFonts w:cs="Times New Roman" w:hint="default"/>
      <w:sz w:val="24"/>
      <w:szCs w:val="24"/>
    </w:rPr>
  </w:style>
  <w:style w:type="character" w:customStyle="1" w:styleId="WW8Num17z0">
    <w:name w:val="WW8Num17z0"/>
    <w:rsid w:val="00FF621B"/>
    <w:rPr>
      <w:rFonts w:hint="default"/>
    </w:rPr>
  </w:style>
  <w:style w:type="character" w:customStyle="1" w:styleId="WW8Num18z0">
    <w:name w:val="WW8Num18z0"/>
    <w:rsid w:val="00FF621B"/>
    <w:rPr>
      <w:rFonts w:cs="Times New Roman" w:hint="default"/>
      <w:color w:val="FF0000"/>
      <w:sz w:val="24"/>
      <w:szCs w:val="24"/>
    </w:rPr>
  </w:style>
  <w:style w:type="character" w:customStyle="1" w:styleId="WW8Num19z0">
    <w:name w:val="WW8Num19z0"/>
    <w:rsid w:val="00FF621B"/>
    <w:rPr>
      <w:color w:val="FF0000"/>
    </w:rPr>
  </w:style>
  <w:style w:type="character" w:customStyle="1" w:styleId="WW8Num20z0">
    <w:name w:val="WW8Num20z0"/>
    <w:rsid w:val="00FF621B"/>
    <w:rPr>
      <w:rFonts w:cs="Times New Roman" w:hint="default"/>
      <w:sz w:val="24"/>
      <w:szCs w:val="24"/>
    </w:rPr>
  </w:style>
  <w:style w:type="character" w:customStyle="1" w:styleId="WW8Num21z0">
    <w:name w:val="WW8Num21z0"/>
    <w:rsid w:val="00FF621B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3z0">
    <w:name w:val="WW8Num23z0"/>
    <w:rsid w:val="00FF621B"/>
    <w:rPr>
      <w:rFonts w:cs="Times New Roman"/>
      <w:color w:val="000000"/>
      <w:sz w:val="24"/>
      <w:szCs w:val="24"/>
    </w:rPr>
  </w:style>
  <w:style w:type="character" w:customStyle="1" w:styleId="WW8Num24z0">
    <w:name w:val="WW8Num24z0"/>
    <w:rsid w:val="00FF621B"/>
  </w:style>
  <w:style w:type="character" w:customStyle="1" w:styleId="WW8Num25z0">
    <w:name w:val="WW8Num25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26z0">
    <w:name w:val="WW8Num26z0"/>
    <w:rsid w:val="00FF621B"/>
    <w:rPr>
      <w:rFonts w:hint="default"/>
    </w:rPr>
  </w:style>
  <w:style w:type="character" w:customStyle="1" w:styleId="WW8Num27z0">
    <w:name w:val="WW8Num27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28z0">
    <w:name w:val="WW8Num28z0"/>
    <w:rsid w:val="00FF621B"/>
  </w:style>
  <w:style w:type="character" w:customStyle="1" w:styleId="WW8Num29z0">
    <w:name w:val="WW8Num29z0"/>
    <w:rsid w:val="00FF621B"/>
    <w:rPr>
      <w:rFonts w:cs="Times New Roman"/>
      <w:color w:val="000000"/>
      <w:sz w:val="24"/>
      <w:szCs w:val="24"/>
    </w:rPr>
  </w:style>
  <w:style w:type="character" w:customStyle="1" w:styleId="WW8Num30z0">
    <w:name w:val="WW8Num30z0"/>
    <w:rsid w:val="00FF621B"/>
  </w:style>
  <w:style w:type="character" w:customStyle="1" w:styleId="WW8Num31z0">
    <w:name w:val="WW8Num31z0"/>
    <w:rsid w:val="00FF621B"/>
  </w:style>
  <w:style w:type="character" w:customStyle="1" w:styleId="WW8Num32z0">
    <w:name w:val="WW8Num32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3z0">
    <w:name w:val="WW8Num33z0"/>
    <w:rsid w:val="00FF621B"/>
    <w:rPr>
      <w:rFonts w:cs="Times New Roman" w:hint="default"/>
      <w:b/>
      <w:color w:val="000000"/>
      <w:sz w:val="24"/>
      <w:szCs w:val="24"/>
    </w:rPr>
  </w:style>
  <w:style w:type="character" w:customStyle="1" w:styleId="WW8Num34z0">
    <w:name w:val="WW8Num34z0"/>
    <w:rsid w:val="00FF621B"/>
  </w:style>
  <w:style w:type="character" w:customStyle="1" w:styleId="WW8Num35z0">
    <w:name w:val="WW8Num35z0"/>
    <w:rsid w:val="00FF621B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FF621B"/>
    <w:rPr>
      <w:rFonts w:cs="Times New Roman"/>
      <w:color w:val="000000"/>
      <w:sz w:val="24"/>
      <w:szCs w:val="24"/>
    </w:rPr>
  </w:style>
  <w:style w:type="character" w:customStyle="1" w:styleId="WW8Num37z0">
    <w:name w:val="WW8Num37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8z0">
    <w:name w:val="WW8Num38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39z0">
    <w:name w:val="WW8Num3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40z0">
    <w:name w:val="WW8Num40z0"/>
    <w:rsid w:val="00FF621B"/>
    <w:rPr>
      <w:rFonts w:cs="Times New Roman"/>
      <w:color w:val="000000"/>
      <w:sz w:val="24"/>
      <w:szCs w:val="24"/>
    </w:rPr>
  </w:style>
  <w:style w:type="character" w:customStyle="1" w:styleId="WW8Num41z0">
    <w:name w:val="WW8Num41z0"/>
    <w:rsid w:val="00FF621B"/>
    <w:rPr>
      <w:rFonts w:cs="Times New Roman" w:hint="default"/>
      <w:b/>
      <w:bCs/>
      <w:sz w:val="24"/>
      <w:szCs w:val="24"/>
    </w:rPr>
  </w:style>
  <w:style w:type="character" w:customStyle="1" w:styleId="WW8Num42z0">
    <w:name w:val="WW8Num42z0"/>
    <w:rsid w:val="00FF621B"/>
    <w:rPr>
      <w:rFonts w:cs="Times New Roman"/>
      <w:color w:val="000000"/>
      <w:sz w:val="24"/>
      <w:szCs w:val="24"/>
    </w:rPr>
  </w:style>
  <w:style w:type="character" w:customStyle="1" w:styleId="WW8Num43z0">
    <w:name w:val="WW8Num43z0"/>
    <w:rsid w:val="00FF621B"/>
  </w:style>
  <w:style w:type="character" w:customStyle="1" w:styleId="WW8Num44z0">
    <w:name w:val="WW8Num44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0">
    <w:name w:val="WW8Num45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46z0">
    <w:name w:val="WW8Num46z0"/>
    <w:rsid w:val="00FF621B"/>
    <w:rPr>
      <w:rFonts w:cs="Times New Roman"/>
      <w:color w:val="000000"/>
      <w:sz w:val="24"/>
      <w:szCs w:val="24"/>
    </w:rPr>
  </w:style>
  <w:style w:type="character" w:customStyle="1" w:styleId="WW8Num47z0">
    <w:name w:val="WW8Num47z0"/>
    <w:rsid w:val="00FF621B"/>
    <w:rPr>
      <w:rFonts w:eastAsia="Times New Roman" w:cs="Times New Roman" w:hint="default"/>
      <w:color w:val="000000"/>
      <w:sz w:val="24"/>
      <w:szCs w:val="24"/>
      <w:lang w:val="pl-PL" w:bidi="ar-SA"/>
    </w:rPr>
  </w:style>
  <w:style w:type="character" w:customStyle="1" w:styleId="WW8Num48z0">
    <w:name w:val="WW8Num48z0"/>
    <w:rsid w:val="00FF621B"/>
    <w:rPr>
      <w:rFonts w:cs="Times New Roman"/>
      <w:color w:val="000000"/>
      <w:sz w:val="24"/>
      <w:szCs w:val="24"/>
    </w:rPr>
  </w:style>
  <w:style w:type="character" w:customStyle="1" w:styleId="WW8Num49z0">
    <w:name w:val="WW8Num49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0z0">
    <w:name w:val="WW8Num50z0"/>
    <w:rsid w:val="00FF621B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2z0">
    <w:name w:val="WW8Num52z0"/>
    <w:rsid w:val="00FF621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3z0">
    <w:name w:val="WW8Num53z0"/>
    <w:rsid w:val="00FF621B"/>
    <w:rPr>
      <w:rFonts w:cs="Times New Roman" w:hint="default"/>
      <w:color w:val="000000"/>
      <w:sz w:val="24"/>
      <w:szCs w:val="24"/>
    </w:rPr>
  </w:style>
  <w:style w:type="character" w:customStyle="1" w:styleId="WW8Num54z0">
    <w:name w:val="WW8Num54z0"/>
    <w:rsid w:val="00FF621B"/>
    <w:rPr>
      <w:rFonts w:cs="Times New Roman"/>
      <w:color w:val="000000"/>
      <w:sz w:val="24"/>
      <w:szCs w:val="24"/>
    </w:rPr>
  </w:style>
  <w:style w:type="character" w:customStyle="1" w:styleId="WW8Num55z0">
    <w:name w:val="WW8Num55z0"/>
    <w:rsid w:val="00FF621B"/>
  </w:style>
  <w:style w:type="character" w:customStyle="1" w:styleId="WW8Num56z0">
    <w:name w:val="WW8Num56z0"/>
    <w:rsid w:val="00FF621B"/>
    <w:rPr>
      <w:rFonts w:hint="default"/>
    </w:rPr>
  </w:style>
  <w:style w:type="character" w:customStyle="1" w:styleId="WW8Num57z0">
    <w:name w:val="WW8Num57z0"/>
    <w:rsid w:val="00FF621B"/>
    <w:rPr>
      <w:rFonts w:eastAsia="Times New Roman" w:cs="Times New Roman"/>
      <w:color w:val="000000"/>
      <w:sz w:val="24"/>
      <w:szCs w:val="24"/>
      <w:lang w:val="pl-PL" w:bidi="ar-SA"/>
    </w:rPr>
  </w:style>
  <w:style w:type="character" w:customStyle="1" w:styleId="WW8Num58z0">
    <w:name w:val="WW8Num58z0"/>
    <w:rsid w:val="00FF621B"/>
    <w:rPr>
      <w:rFonts w:hint="default"/>
    </w:rPr>
  </w:style>
  <w:style w:type="character" w:customStyle="1" w:styleId="WW8Num59z0">
    <w:name w:val="WW8Num59z0"/>
    <w:rsid w:val="00FF621B"/>
  </w:style>
  <w:style w:type="character" w:customStyle="1" w:styleId="WW8Num60z0">
    <w:name w:val="WW8Num60z0"/>
    <w:rsid w:val="00FF621B"/>
    <w:rPr>
      <w:rFonts w:hint="default"/>
    </w:rPr>
  </w:style>
  <w:style w:type="character" w:customStyle="1" w:styleId="WW8Num60z1">
    <w:name w:val="WW8Num60z1"/>
    <w:rsid w:val="00FF621B"/>
  </w:style>
  <w:style w:type="character" w:customStyle="1" w:styleId="WW8Num60z2">
    <w:name w:val="WW8Num60z2"/>
    <w:rsid w:val="00FF621B"/>
  </w:style>
  <w:style w:type="character" w:customStyle="1" w:styleId="WW8Num60z3">
    <w:name w:val="WW8Num60z3"/>
    <w:rsid w:val="00FF621B"/>
  </w:style>
  <w:style w:type="character" w:customStyle="1" w:styleId="WW8Num60z4">
    <w:name w:val="WW8Num60z4"/>
    <w:rsid w:val="00FF621B"/>
  </w:style>
  <w:style w:type="character" w:customStyle="1" w:styleId="WW8Num60z5">
    <w:name w:val="WW8Num60z5"/>
    <w:rsid w:val="00FF621B"/>
  </w:style>
  <w:style w:type="character" w:customStyle="1" w:styleId="WW8Num60z6">
    <w:name w:val="WW8Num60z6"/>
    <w:rsid w:val="00FF621B"/>
  </w:style>
  <w:style w:type="character" w:customStyle="1" w:styleId="WW8Num60z7">
    <w:name w:val="WW8Num60z7"/>
    <w:rsid w:val="00FF621B"/>
  </w:style>
  <w:style w:type="character" w:customStyle="1" w:styleId="WW8Num60z8">
    <w:name w:val="WW8Num60z8"/>
    <w:rsid w:val="00FF621B"/>
  </w:style>
  <w:style w:type="character" w:customStyle="1" w:styleId="WW8Num61z0">
    <w:name w:val="WW8Num61z0"/>
    <w:rsid w:val="00FF621B"/>
  </w:style>
  <w:style w:type="character" w:customStyle="1" w:styleId="WW8Num61z1">
    <w:name w:val="WW8Num61z1"/>
    <w:rsid w:val="00FF621B"/>
  </w:style>
  <w:style w:type="character" w:customStyle="1" w:styleId="WW8Num61z2">
    <w:name w:val="WW8Num61z2"/>
    <w:rsid w:val="00FF621B"/>
  </w:style>
  <w:style w:type="character" w:customStyle="1" w:styleId="WW8Num61z3">
    <w:name w:val="WW8Num61z3"/>
    <w:rsid w:val="00FF621B"/>
  </w:style>
  <w:style w:type="character" w:customStyle="1" w:styleId="WW8Num61z4">
    <w:name w:val="WW8Num61z4"/>
    <w:rsid w:val="00FF621B"/>
  </w:style>
  <w:style w:type="character" w:customStyle="1" w:styleId="WW8Num61z5">
    <w:name w:val="WW8Num61z5"/>
    <w:rsid w:val="00FF621B"/>
  </w:style>
  <w:style w:type="character" w:customStyle="1" w:styleId="WW8Num61z6">
    <w:name w:val="WW8Num61z6"/>
    <w:rsid w:val="00FF621B"/>
  </w:style>
  <w:style w:type="character" w:customStyle="1" w:styleId="WW8Num61z7">
    <w:name w:val="WW8Num61z7"/>
    <w:rsid w:val="00FF621B"/>
  </w:style>
  <w:style w:type="character" w:customStyle="1" w:styleId="WW8Num61z8">
    <w:name w:val="WW8Num61z8"/>
    <w:rsid w:val="00FF621B"/>
  </w:style>
  <w:style w:type="character" w:customStyle="1" w:styleId="Domylnaczcionkaakapitu2">
    <w:name w:val="Domyślna czcionka akapitu2"/>
    <w:rsid w:val="00FF621B"/>
  </w:style>
  <w:style w:type="character" w:customStyle="1" w:styleId="WW8Num2z1">
    <w:name w:val="WW8Num2z1"/>
    <w:rsid w:val="00FF621B"/>
  </w:style>
  <w:style w:type="character" w:customStyle="1" w:styleId="WW8Num2z2">
    <w:name w:val="WW8Num2z2"/>
    <w:rsid w:val="00FF621B"/>
  </w:style>
  <w:style w:type="character" w:customStyle="1" w:styleId="WW8Num2z3">
    <w:name w:val="WW8Num2z3"/>
    <w:rsid w:val="00FF621B"/>
  </w:style>
  <w:style w:type="character" w:customStyle="1" w:styleId="WW8Num2z4">
    <w:name w:val="WW8Num2z4"/>
    <w:rsid w:val="00FF621B"/>
  </w:style>
  <w:style w:type="character" w:customStyle="1" w:styleId="WW8Num2z5">
    <w:name w:val="WW8Num2z5"/>
    <w:rsid w:val="00FF621B"/>
  </w:style>
  <w:style w:type="character" w:customStyle="1" w:styleId="WW8Num2z6">
    <w:name w:val="WW8Num2z6"/>
    <w:rsid w:val="00FF621B"/>
  </w:style>
  <w:style w:type="character" w:customStyle="1" w:styleId="WW8Num2z7">
    <w:name w:val="WW8Num2z7"/>
    <w:rsid w:val="00FF621B"/>
  </w:style>
  <w:style w:type="character" w:customStyle="1" w:styleId="WW8Num2z8">
    <w:name w:val="WW8Num2z8"/>
    <w:rsid w:val="00FF621B"/>
  </w:style>
  <w:style w:type="character" w:customStyle="1" w:styleId="WW8Num3z1">
    <w:name w:val="WW8Num3z1"/>
    <w:rsid w:val="00FF621B"/>
    <w:rPr>
      <w:rFonts w:ascii="Courier New" w:hAnsi="Courier New" w:cs="Courier New" w:hint="default"/>
    </w:rPr>
  </w:style>
  <w:style w:type="character" w:customStyle="1" w:styleId="WW8Num3z2">
    <w:name w:val="WW8Num3z2"/>
    <w:rsid w:val="00FF621B"/>
    <w:rPr>
      <w:rFonts w:ascii="Wingdings" w:hAnsi="Wingdings" w:cs="Wingdings" w:hint="default"/>
    </w:rPr>
  </w:style>
  <w:style w:type="character" w:customStyle="1" w:styleId="WW8Num4z1">
    <w:name w:val="WW8Num4z1"/>
    <w:rsid w:val="00FF621B"/>
  </w:style>
  <w:style w:type="character" w:customStyle="1" w:styleId="WW8Num4z2">
    <w:name w:val="WW8Num4z2"/>
    <w:rsid w:val="00FF621B"/>
  </w:style>
  <w:style w:type="character" w:customStyle="1" w:styleId="WW8Num4z3">
    <w:name w:val="WW8Num4z3"/>
    <w:rsid w:val="00FF621B"/>
  </w:style>
  <w:style w:type="character" w:customStyle="1" w:styleId="WW8Num4z4">
    <w:name w:val="WW8Num4z4"/>
    <w:rsid w:val="00FF621B"/>
  </w:style>
  <w:style w:type="character" w:customStyle="1" w:styleId="WW8Num4z5">
    <w:name w:val="WW8Num4z5"/>
    <w:rsid w:val="00FF621B"/>
  </w:style>
  <w:style w:type="character" w:customStyle="1" w:styleId="WW8Num4z6">
    <w:name w:val="WW8Num4z6"/>
    <w:rsid w:val="00FF621B"/>
  </w:style>
  <w:style w:type="character" w:customStyle="1" w:styleId="WW8Num4z7">
    <w:name w:val="WW8Num4z7"/>
    <w:rsid w:val="00FF621B"/>
  </w:style>
  <w:style w:type="character" w:customStyle="1" w:styleId="WW8Num4z8">
    <w:name w:val="WW8Num4z8"/>
    <w:rsid w:val="00FF621B"/>
  </w:style>
  <w:style w:type="character" w:customStyle="1" w:styleId="WW8Num5z1">
    <w:name w:val="WW8Num5z1"/>
    <w:rsid w:val="00FF621B"/>
  </w:style>
  <w:style w:type="character" w:customStyle="1" w:styleId="WW8Num5z2">
    <w:name w:val="WW8Num5z2"/>
    <w:rsid w:val="00FF621B"/>
  </w:style>
  <w:style w:type="character" w:customStyle="1" w:styleId="WW8Num5z3">
    <w:name w:val="WW8Num5z3"/>
    <w:rsid w:val="00FF621B"/>
  </w:style>
  <w:style w:type="character" w:customStyle="1" w:styleId="WW8Num5z4">
    <w:name w:val="WW8Num5z4"/>
    <w:rsid w:val="00FF621B"/>
  </w:style>
  <w:style w:type="character" w:customStyle="1" w:styleId="WW8Num5z5">
    <w:name w:val="WW8Num5z5"/>
    <w:rsid w:val="00FF621B"/>
  </w:style>
  <w:style w:type="character" w:customStyle="1" w:styleId="WW8Num5z6">
    <w:name w:val="WW8Num5z6"/>
    <w:rsid w:val="00FF621B"/>
  </w:style>
  <w:style w:type="character" w:customStyle="1" w:styleId="WW8Num5z7">
    <w:name w:val="WW8Num5z7"/>
    <w:rsid w:val="00FF621B"/>
  </w:style>
  <w:style w:type="character" w:customStyle="1" w:styleId="WW8Num5z8">
    <w:name w:val="WW8Num5z8"/>
    <w:rsid w:val="00FF621B"/>
  </w:style>
  <w:style w:type="character" w:customStyle="1" w:styleId="WW8Num7z1">
    <w:name w:val="WW8Num7z1"/>
    <w:rsid w:val="00FF621B"/>
  </w:style>
  <w:style w:type="character" w:customStyle="1" w:styleId="WW8Num7z2">
    <w:name w:val="WW8Num7z2"/>
    <w:rsid w:val="00FF621B"/>
  </w:style>
  <w:style w:type="character" w:customStyle="1" w:styleId="WW8Num7z3">
    <w:name w:val="WW8Num7z3"/>
    <w:rsid w:val="00FF621B"/>
  </w:style>
  <w:style w:type="character" w:customStyle="1" w:styleId="WW8Num7z4">
    <w:name w:val="WW8Num7z4"/>
    <w:rsid w:val="00FF621B"/>
  </w:style>
  <w:style w:type="character" w:customStyle="1" w:styleId="WW8Num7z5">
    <w:name w:val="WW8Num7z5"/>
    <w:rsid w:val="00FF621B"/>
  </w:style>
  <w:style w:type="character" w:customStyle="1" w:styleId="WW8Num7z6">
    <w:name w:val="WW8Num7z6"/>
    <w:rsid w:val="00FF621B"/>
  </w:style>
  <w:style w:type="character" w:customStyle="1" w:styleId="WW8Num7z7">
    <w:name w:val="WW8Num7z7"/>
    <w:rsid w:val="00FF621B"/>
  </w:style>
  <w:style w:type="character" w:customStyle="1" w:styleId="WW8Num7z8">
    <w:name w:val="WW8Num7z8"/>
    <w:rsid w:val="00FF621B"/>
  </w:style>
  <w:style w:type="character" w:customStyle="1" w:styleId="WW8Num8z1">
    <w:name w:val="WW8Num8z1"/>
    <w:rsid w:val="00FF621B"/>
    <w:rPr>
      <w:rFonts w:ascii="Courier New" w:hAnsi="Courier New" w:cs="Courier New" w:hint="default"/>
    </w:rPr>
  </w:style>
  <w:style w:type="character" w:customStyle="1" w:styleId="WW8Num8z2">
    <w:name w:val="WW8Num8z2"/>
    <w:rsid w:val="00FF621B"/>
    <w:rPr>
      <w:rFonts w:ascii="Wingdings" w:hAnsi="Wingdings" w:cs="Wingdings" w:hint="default"/>
    </w:rPr>
  </w:style>
  <w:style w:type="character" w:customStyle="1" w:styleId="WW8Num8z3">
    <w:name w:val="WW8Num8z3"/>
    <w:rsid w:val="00FF621B"/>
    <w:rPr>
      <w:rFonts w:ascii="Symbol" w:hAnsi="Symbol" w:cs="Symbol" w:hint="default"/>
    </w:rPr>
  </w:style>
  <w:style w:type="character" w:customStyle="1" w:styleId="WW8Num9z1">
    <w:name w:val="WW8Num9z1"/>
    <w:rsid w:val="00FF621B"/>
  </w:style>
  <w:style w:type="character" w:customStyle="1" w:styleId="WW8Num9z2">
    <w:name w:val="WW8Num9z2"/>
    <w:rsid w:val="00FF621B"/>
  </w:style>
  <w:style w:type="character" w:customStyle="1" w:styleId="WW8Num9z3">
    <w:name w:val="WW8Num9z3"/>
    <w:rsid w:val="00FF621B"/>
  </w:style>
  <w:style w:type="character" w:customStyle="1" w:styleId="WW8Num9z4">
    <w:name w:val="WW8Num9z4"/>
    <w:rsid w:val="00FF621B"/>
  </w:style>
  <w:style w:type="character" w:customStyle="1" w:styleId="WW8Num9z5">
    <w:name w:val="WW8Num9z5"/>
    <w:rsid w:val="00FF621B"/>
  </w:style>
  <w:style w:type="character" w:customStyle="1" w:styleId="WW8Num9z6">
    <w:name w:val="WW8Num9z6"/>
    <w:rsid w:val="00FF621B"/>
  </w:style>
  <w:style w:type="character" w:customStyle="1" w:styleId="WW8Num9z7">
    <w:name w:val="WW8Num9z7"/>
    <w:rsid w:val="00FF621B"/>
  </w:style>
  <w:style w:type="character" w:customStyle="1" w:styleId="WW8Num9z8">
    <w:name w:val="WW8Num9z8"/>
    <w:rsid w:val="00FF621B"/>
  </w:style>
  <w:style w:type="character" w:customStyle="1" w:styleId="WW8Num10z1">
    <w:name w:val="WW8Num10z1"/>
    <w:rsid w:val="00FF621B"/>
  </w:style>
  <w:style w:type="character" w:customStyle="1" w:styleId="WW8Num10z2">
    <w:name w:val="WW8Num10z2"/>
    <w:rsid w:val="00FF621B"/>
  </w:style>
  <w:style w:type="character" w:customStyle="1" w:styleId="WW8Num10z3">
    <w:name w:val="WW8Num10z3"/>
    <w:rsid w:val="00FF621B"/>
  </w:style>
  <w:style w:type="character" w:customStyle="1" w:styleId="WW8Num10z4">
    <w:name w:val="WW8Num10z4"/>
    <w:rsid w:val="00FF621B"/>
  </w:style>
  <w:style w:type="character" w:customStyle="1" w:styleId="WW8Num10z5">
    <w:name w:val="WW8Num10z5"/>
    <w:rsid w:val="00FF621B"/>
  </w:style>
  <w:style w:type="character" w:customStyle="1" w:styleId="WW8Num10z6">
    <w:name w:val="WW8Num10z6"/>
    <w:rsid w:val="00FF621B"/>
  </w:style>
  <w:style w:type="character" w:customStyle="1" w:styleId="WW8Num10z7">
    <w:name w:val="WW8Num10z7"/>
    <w:rsid w:val="00FF621B"/>
  </w:style>
  <w:style w:type="character" w:customStyle="1" w:styleId="WW8Num10z8">
    <w:name w:val="WW8Num10z8"/>
    <w:rsid w:val="00FF621B"/>
  </w:style>
  <w:style w:type="character" w:customStyle="1" w:styleId="WW8Num11z1">
    <w:name w:val="WW8Num11z1"/>
    <w:rsid w:val="00FF621B"/>
    <w:rPr>
      <w:rFonts w:ascii="Courier New" w:hAnsi="Courier New" w:cs="Courier New" w:hint="default"/>
    </w:rPr>
  </w:style>
  <w:style w:type="character" w:customStyle="1" w:styleId="WW8Num11z2">
    <w:name w:val="WW8Num11z2"/>
    <w:rsid w:val="00FF621B"/>
    <w:rPr>
      <w:rFonts w:ascii="Wingdings" w:hAnsi="Wingdings" w:cs="Wingdings" w:hint="default"/>
    </w:rPr>
  </w:style>
  <w:style w:type="character" w:customStyle="1" w:styleId="WW8Num12z1">
    <w:name w:val="WW8Num12z1"/>
    <w:rsid w:val="00FF621B"/>
  </w:style>
  <w:style w:type="character" w:customStyle="1" w:styleId="WW8Num12z2">
    <w:name w:val="WW8Num12z2"/>
    <w:rsid w:val="00FF621B"/>
  </w:style>
  <w:style w:type="character" w:customStyle="1" w:styleId="WW8Num12z3">
    <w:name w:val="WW8Num12z3"/>
    <w:rsid w:val="00FF621B"/>
  </w:style>
  <w:style w:type="character" w:customStyle="1" w:styleId="WW8Num12z4">
    <w:name w:val="WW8Num12z4"/>
    <w:rsid w:val="00FF621B"/>
  </w:style>
  <w:style w:type="character" w:customStyle="1" w:styleId="WW8Num12z5">
    <w:name w:val="WW8Num12z5"/>
    <w:rsid w:val="00FF621B"/>
  </w:style>
  <w:style w:type="character" w:customStyle="1" w:styleId="WW8Num12z6">
    <w:name w:val="WW8Num12z6"/>
    <w:rsid w:val="00FF621B"/>
  </w:style>
  <w:style w:type="character" w:customStyle="1" w:styleId="WW8Num12z7">
    <w:name w:val="WW8Num12z7"/>
    <w:rsid w:val="00FF621B"/>
  </w:style>
  <w:style w:type="character" w:customStyle="1" w:styleId="WW8Num12z8">
    <w:name w:val="WW8Num12z8"/>
    <w:rsid w:val="00FF621B"/>
  </w:style>
  <w:style w:type="character" w:customStyle="1" w:styleId="WW8Num13z1">
    <w:name w:val="WW8Num13z1"/>
    <w:rsid w:val="00FF621B"/>
  </w:style>
  <w:style w:type="character" w:customStyle="1" w:styleId="WW8Num13z2">
    <w:name w:val="WW8Num13z2"/>
    <w:rsid w:val="00FF621B"/>
  </w:style>
  <w:style w:type="character" w:customStyle="1" w:styleId="WW8Num13z3">
    <w:name w:val="WW8Num13z3"/>
    <w:rsid w:val="00FF621B"/>
  </w:style>
  <w:style w:type="character" w:customStyle="1" w:styleId="WW8Num13z4">
    <w:name w:val="WW8Num13z4"/>
    <w:rsid w:val="00FF621B"/>
  </w:style>
  <w:style w:type="character" w:customStyle="1" w:styleId="WW8Num13z5">
    <w:name w:val="WW8Num13z5"/>
    <w:rsid w:val="00FF621B"/>
  </w:style>
  <w:style w:type="character" w:customStyle="1" w:styleId="WW8Num13z6">
    <w:name w:val="WW8Num13z6"/>
    <w:rsid w:val="00FF621B"/>
  </w:style>
  <w:style w:type="character" w:customStyle="1" w:styleId="WW8Num13z7">
    <w:name w:val="WW8Num13z7"/>
    <w:rsid w:val="00FF621B"/>
  </w:style>
  <w:style w:type="character" w:customStyle="1" w:styleId="WW8Num13z8">
    <w:name w:val="WW8Num13z8"/>
    <w:rsid w:val="00FF621B"/>
  </w:style>
  <w:style w:type="character" w:customStyle="1" w:styleId="WW8Num14z1">
    <w:name w:val="WW8Num14z1"/>
    <w:rsid w:val="00FF621B"/>
  </w:style>
  <w:style w:type="character" w:customStyle="1" w:styleId="WW8Num14z2">
    <w:name w:val="WW8Num14z2"/>
    <w:rsid w:val="00FF621B"/>
  </w:style>
  <w:style w:type="character" w:customStyle="1" w:styleId="WW8Num14z3">
    <w:name w:val="WW8Num14z3"/>
    <w:rsid w:val="00FF621B"/>
  </w:style>
  <w:style w:type="character" w:customStyle="1" w:styleId="WW8Num14z4">
    <w:name w:val="WW8Num14z4"/>
    <w:rsid w:val="00FF621B"/>
  </w:style>
  <w:style w:type="character" w:customStyle="1" w:styleId="WW8Num14z5">
    <w:name w:val="WW8Num14z5"/>
    <w:rsid w:val="00FF621B"/>
  </w:style>
  <w:style w:type="character" w:customStyle="1" w:styleId="WW8Num14z6">
    <w:name w:val="WW8Num14z6"/>
    <w:rsid w:val="00FF621B"/>
  </w:style>
  <w:style w:type="character" w:customStyle="1" w:styleId="WW8Num14z7">
    <w:name w:val="WW8Num14z7"/>
    <w:rsid w:val="00FF621B"/>
  </w:style>
  <w:style w:type="character" w:customStyle="1" w:styleId="WW8Num14z8">
    <w:name w:val="WW8Num14z8"/>
    <w:rsid w:val="00FF621B"/>
  </w:style>
  <w:style w:type="character" w:customStyle="1" w:styleId="WW8Num15z1">
    <w:name w:val="WW8Num15z1"/>
    <w:rsid w:val="00FF621B"/>
  </w:style>
  <w:style w:type="character" w:customStyle="1" w:styleId="WW8Num15z2">
    <w:name w:val="WW8Num15z2"/>
    <w:rsid w:val="00FF621B"/>
  </w:style>
  <w:style w:type="character" w:customStyle="1" w:styleId="WW8Num15z3">
    <w:name w:val="WW8Num15z3"/>
    <w:rsid w:val="00FF621B"/>
  </w:style>
  <w:style w:type="character" w:customStyle="1" w:styleId="WW8Num15z4">
    <w:name w:val="WW8Num15z4"/>
    <w:rsid w:val="00FF621B"/>
  </w:style>
  <w:style w:type="character" w:customStyle="1" w:styleId="WW8Num15z5">
    <w:name w:val="WW8Num15z5"/>
    <w:rsid w:val="00FF621B"/>
  </w:style>
  <w:style w:type="character" w:customStyle="1" w:styleId="WW8Num15z6">
    <w:name w:val="WW8Num15z6"/>
    <w:rsid w:val="00FF621B"/>
  </w:style>
  <w:style w:type="character" w:customStyle="1" w:styleId="WW8Num15z7">
    <w:name w:val="WW8Num15z7"/>
    <w:rsid w:val="00FF621B"/>
  </w:style>
  <w:style w:type="character" w:customStyle="1" w:styleId="WW8Num15z8">
    <w:name w:val="WW8Num15z8"/>
    <w:rsid w:val="00FF621B"/>
  </w:style>
  <w:style w:type="character" w:customStyle="1" w:styleId="WW8Num16z1">
    <w:name w:val="WW8Num16z1"/>
    <w:rsid w:val="00FF621B"/>
  </w:style>
  <w:style w:type="character" w:customStyle="1" w:styleId="WW8Num16z2">
    <w:name w:val="WW8Num16z2"/>
    <w:rsid w:val="00FF621B"/>
  </w:style>
  <w:style w:type="character" w:customStyle="1" w:styleId="WW8Num16z3">
    <w:name w:val="WW8Num16z3"/>
    <w:rsid w:val="00FF621B"/>
  </w:style>
  <w:style w:type="character" w:customStyle="1" w:styleId="WW8Num16z4">
    <w:name w:val="WW8Num16z4"/>
    <w:rsid w:val="00FF621B"/>
  </w:style>
  <w:style w:type="character" w:customStyle="1" w:styleId="WW8Num16z5">
    <w:name w:val="WW8Num16z5"/>
    <w:rsid w:val="00FF621B"/>
  </w:style>
  <w:style w:type="character" w:customStyle="1" w:styleId="WW8Num16z6">
    <w:name w:val="WW8Num16z6"/>
    <w:rsid w:val="00FF621B"/>
  </w:style>
  <w:style w:type="character" w:customStyle="1" w:styleId="WW8Num16z7">
    <w:name w:val="WW8Num16z7"/>
    <w:rsid w:val="00FF621B"/>
  </w:style>
  <w:style w:type="character" w:customStyle="1" w:styleId="WW8Num16z8">
    <w:name w:val="WW8Num16z8"/>
    <w:rsid w:val="00FF621B"/>
  </w:style>
  <w:style w:type="character" w:customStyle="1" w:styleId="WW8Num17z1">
    <w:name w:val="WW8Num17z1"/>
    <w:rsid w:val="00FF621B"/>
  </w:style>
  <w:style w:type="character" w:customStyle="1" w:styleId="WW8Num17z2">
    <w:name w:val="WW8Num17z2"/>
    <w:rsid w:val="00FF621B"/>
  </w:style>
  <w:style w:type="character" w:customStyle="1" w:styleId="WW8Num17z3">
    <w:name w:val="WW8Num17z3"/>
    <w:rsid w:val="00FF621B"/>
  </w:style>
  <w:style w:type="character" w:customStyle="1" w:styleId="WW8Num17z4">
    <w:name w:val="WW8Num17z4"/>
    <w:rsid w:val="00FF621B"/>
  </w:style>
  <w:style w:type="character" w:customStyle="1" w:styleId="WW8Num17z5">
    <w:name w:val="WW8Num17z5"/>
    <w:rsid w:val="00FF621B"/>
  </w:style>
  <w:style w:type="character" w:customStyle="1" w:styleId="WW8Num17z6">
    <w:name w:val="WW8Num17z6"/>
    <w:rsid w:val="00FF621B"/>
  </w:style>
  <w:style w:type="character" w:customStyle="1" w:styleId="WW8Num17z7">
    <w:name w:val="WW8Num17z7"/>
    <w:rsid w:val="00FF621B"/>
  </w:style>
  <w:style w:type="character" w:customStyle="1" w:styleId="WW8Num17z8">
    <w:name w:val="WW8Num17z8"/>
    <w:rsid w:val="00FF621B"/>
  </w:style>
  <w:style w:type="character" w:customStyle="1" w:styleId="WW8Num18z1">
    <w:name w:val="WW8Num18z1"/>
    <w:rsid w:val="00FF621B"/>
  </w:style>
  <w:style w:type="character" w:customStyle="1" w:styleId="WW8Num18z2">
    <w:name w:val="WW8Num18z2"/>
    <w:rsid w:val="00FF621B"/>
  </w:style>
  <w:style w:type="character" w:customStyle="1" w:styleId="WW8Num18z3">
    <w:name w:val="WW8Num18z3"/>
    <w:rsid w:val="00FF621B"/>
  </w:style>
  <w:style w:type="character" w:customStyle="1" w:styleId="WW8Num18z4">
    <w:name w:val="WW8Num18z4"/>
    <w:rsid w:val="00FF621B"/>
  </w:style>
  <w:style w:type="character" w:customStyle="1" w:styleId="WW8Num18z5">
    <w:name w:val="WW8Num18z5"/>
    <w:rsid w:val="00FF621B"/>
  </w:style>
  <w:style w:type="character" w:customStyle="1" w:styleId="WW8Num18z6">
    <w:name w:val="WW8Num18z6"/>
    <w:rsid w:val="00FF621B"/>
  </w:style>
  <w:style w:type="character" w:customStyle="1" w:styleId="WW8Num18z7">
    <w:name w:val="WW8Num18z7"/>
    <w:rsid w:val="00FF621B"/>
  </w:style>
  <w:style w:type="character" w:customStyle="1" w:styleId="WW8Num18z8">
    <w:name w:val="WW8Num18z8"/>
    <w:rsid w:val="00FF621B"/>
  </w:style>
  <w:style w:type="character" w:customStyle="1" w:styleId="WW8Num19z1">
    <w:name w:val="WW8Num19z1"/>
    <w:rsid w:val="00FF621B"/>
  </w:style>
  <w:style w:type="character" w:customStyle="1" w:styleId="WW8Num19z2">
    <w:name w:val="WW8Num19z2"/>
    <w:rsid w:val="00FF621B"/>
  </w:style>
  <w:style w:type="character" w:customStyle="1" w:styleId="WW8Num19z3">
    <w:name w:val="WW8Num19z3"/>
    <w:rsid w:val="00FF621B"/>
  </w:style>
  <w:style w:type="character" w:customStyle="1" w:styleId="WW8Num19z4">
    <w:name w:val="WW8Num19z4"/>
    <w:rsid w:val="00FF621B"/>
  </w:style>
  <w:style w:type="character" w:customStyle="1" w:styleId="WW8Num19z5">
    <w:name w:val="WW8Num19z5"/>
    <w:rsid w:val="00FF621B"/>
  </w:style>
  <w:style w:type="character" w:customStyle="1" w:styleId="WW8Num19z6">
    <w:name w:val="WW8Num19z6"/>
    <w:rsid w:val="00FF621B"/>
  </w:style>
  <w:style w:type="character" w:customStyle="1" w:styleId="WW8Num19z7">
    <w:name w:val="WW8Num19z7"/>
    <w:rsid w:val="00FF621B"/>
  </w:style>
  <w:style w:type="character" w:customStyle="1" w:styleId="WW8Num19z8">
    <w:name w:val="WW8Num19z8"/>
    <w:rsid w:val="00FF621B"/>
  </w:style>
  <w:style w:type="character" w:customStyle="1" w:styleId="WW8Num20z1">
    <w:name w:val="WW8Num20z1"/>
    <w:rsid w:val="00FF621B"/>
  </w:style>
  <w:style w:type="character" w:customStyle="1" w:styleId="WW8Num20z2">
    <w:name w:val="WW8Num20z2"/>
    <w:rsid w:val="00FF621B"/>
  </w:style>
  <w:style w:type="character" w:customStyle="1" w:styleId="WW8Num20z3">
    <w:name w:val="WW8Num20z3"/>
    <w:rsid w:val="00FF621B"/>
  </w:style>
  <w:style w:type="character" w:customStyle="1" w:styleId="WW8Num20z4">
    <w:name w:val="WW8Num20z4"/>
    <w:rsid w:val="00FF621B"/>
  </w:style>
  <w:style w:type="character" w:customStyle="1" w:styleId="WW8Num20z5">
    <w:name w:val="WW8Num20z5"/>
    <w:rsid w:val="00FF621B"/>
  </w:style>
  <w:style w:type="character" w:customStyle="1" w:styleId="WW8Num20z6">
    <w:name w:val="WW8Num20z6"/>
    <w:rsid w:val="00FF621B"/>
  </w:style>
  <w:style w:type="character" w:customStyle="1" w:styleId="WW8Num20z7">
    <w:name w:val="WW8Num20z7"/>
    <w:rsid w:val="00FF621B"/>
  </w:style>
  <w:style w:type="character" w:customStyle="1" w:styleId="WW8Num20z8">
    <w:name w:val="WW8Num20z8"/>
    <w:rsid w:val="00FF621B"/>
  </w:style>
  <w:style w:type="character" w:customStyle="1" w:styleId="WW8Num21z1">
    <w:name w:val="WW8Num21z1"/>
    <w:rsid w:val="00FF621B"/>
  </w:style>
  <w:style w:type="character" w:customStyle="1" w:styleId="WW8Num21z2">
    <w:name w:val="WW8Num21z2"/>
    <w:rsid w:val="00FF621B"/>
  </w:style>
  <w:style w:type="character" w:customStyle="1" w:styleId="WW8Num21z3">
    <w:name w:val="WW8Num21z3"/>
    <w:rsid w:val="00FF621B"/>
  </w:style>
  <w:style w:type="character" w:customStyle="1" w:styleId="WW8Num21z4">
    <w:name w:val="WW8Num21z4"/>
    <w:rsid w:val="00FF621B"/>
  </w:style>
  <w:style w:type="character" w:customStyle="1" w:styleId="WW8Num21z5">
    <w:name w:val="WW8Num21z5"/>
    <w:rsid w:val="00FF621B"/>
  </w:style>
  <w:style w:type="character" w:customStyle="1" w:styleId="WW8Num21z6">
    <w:name w:val="WW8Num21z6"/>
    <w:rsid w:val="00FF621B"/>
  </w:style>
  <w:style w:type="character" w:customStyle="1" w:styleId="WW8Num21z7">
    <w:name w:val="WW8Num21z7"/>
    <w:rsid w:val="00FF621B"/>
  </w:style>
  <w:style w:type="character" w:customStyle="1" w:styleId="WW8Num21z8">
    <w:name w:val="WW8Num21z8"/>
    <w:rsid w:val="00FF621B"/>
  </w:style>
  <w:style w:type="character" w:customStyle="1" w:styleId="WW8Num22z1">
    <w:name w:val="WW8Num22z1"/>
    <w:rsid w:val="00FF621B"/>
    <w:rPr>
      <w:rFonts w:ascii="Courier New" w:hAnsi="Courier New" w:cs="Courier New" w:hint="default"/>
    </w:rPr>
  </w:style>
  <w:style w:type="character" w:customStyle="1" w:styleId="WW8Num22z2">
    <w:name w:val="WW8Num22z2"/>
    <w:rsid w:val="00FF621B"/>
    <w:rPr>
      <w:rFonts w:ascii="Wingdings" w:hAnsi="Wingdings" w:cs="Wingdings" w:hint="default"/>
    </w:rPr>
  </w:style>
  <w:style w:type="character" w:customStyle="1" w:styleId="WW8Num22z3">
    <w:name w:val="WW8Num22z3"/>
    <w:rsid w:val="00FF621B"/>
    <w:rPr>
      <w:rFonts w:ascii="Symbol" w:hAnsi="Symbol" w:cs="Symbol" w:hint="default"/>
    </w:rPr>
  </w:style>
  <w:style w:type="character" w:customStyle="1" w:styleId="WW8Num23z1">
    <w:name w:val="WW8Num23z1"/>
    <w:rsid w:val="00FF621B"/>
  </w:style>
  <w:style w:type="character" w:customStyle="1" w:styleId="WW8Num23z2">
    <w:name w:val="WW8Num23z2"/>
    <w:rsid w:val="00FF621B"/>
  </w:style>
  <w:style w:type="character" w:customStyle="1" w:styleId="WW8Num23z3">
    <w:name w:val="WW8Num23z3"/>
    <w:rsid w:val="00FF621B"/>
  </w:style>
  <w:style w:type="character" w:customStyle="1" w:styleId="WW8Num23z4">
    <w:name w:val="WW8Num23z4"/>
    <w:rsid w:val="00FF621B"/>
  </w:style>
  <w:style w:type="character" w:customStyle="1" w:styleId="WW8Num23z5">
    <w:name w:val="WW8Num23z5"/>
    <w:rsid w:val="00FF621B"/>
  </w:style>
  <w:style w:type="character" w:customStyle="1" w:styleId="WW8Num23z6">
    <w:name w:val="WW8Num23z6"/>
    <w:rsid w:val="00FF621B"/>
  </w:style>
  <w:style w:type="character" w:customStyle="1" w:styleId="WW8Num23z7">
    <w:name w:val="WW8Num23z7"/>
    <w:rsid w:val="00FF621B"/>
  </w:style>
  <w:style w:type="character" w:customStyle="1" w:styleId="WW8Num23z8">
    <w:name w:val="WW8Num23z8"/>
    <w:rsid w:val="00FF621B"/>
  </w:style>
  <w:style w:type="character" w:customStyle="1" w:styleId="WW8Num24z1">
    <w:name w:val="WW8Num24z1"/>
    <w:rsid w:val="00FF621B"/>
  </w:style>
  <w:style w:type="character" w:customStyle="1" w:styleId="WW8Num24z2">
    <w:name w:val="WW8Num24z2"/>
    <w:rsid w:val="00FF621B"/>
  </w:style>
  <w:style w:type="character" w:customStyle="1" w:styleId="WW8Num24z3">
    <w:name w:val="WW8Num24z3"/>
    <w:rsid w:val="00FF621B"/>
  </w:style>
  <w:style w:type="character" w:customStyle="1" w:styleId="WW8Num24z4">
    <w:name w:val="WW8Num24z4"/>
    <w:rsid w:val="00FF621B"/>
  </w:style>
  <w:style w:type="character" w:customStyle="1" w:styleId="WW8Num24z5">
    <w:name w:val="WW8Num24z5"/>
    <w:rsid w:val="00FF621B"/>
  </w:style>
  <w:style w:type="character" w:customStyle="1" w:styleId="WW8Num24z6">
    <w:name w:val="WW8Num24z6"/>
    <w:rsid w:val="00FF621B"/>
  </w:style>
  <w:style w:type="character" w:customStyle="1" w:styleId="WW8Num24z7">
    <w:name w:val="WW8Num24z7"/>
    <w:rsid w:val="00FF621B"/>
  </w:style>
  <w:style w:type="character" w:customStyle="1" w:styleId="WW8Num24z8">
    <w:name w:val="WW8Num24z8"/>
    <w:rsid w:val="00FF621B"/>
  </w:style>
  <w:style w:type="character" w:customStyle="1" w:styleId="WW8Num25z1">
    <w:name w:val="WW8Num25z1"/>
    <w:rsid w:val="00FF621B"/>
  </w:style>
  <w:style w:type="character" w:customStyle="1" w:styleId="WW8Num25z2">
    <w:name w:val="WW8Num25z2"/>
    <w:rsid w:val="00FF621B"/>
  </w:style>
  <w:style w:type="character" w:customStyle="1" w:styleId="WW8Num25z3">
    <w:name w:val="WW8Num25z3"/>
    <w:rsid w:val="00FF621B"/>
  </w:style>
  <w:style w:type="character" w:customStyle="1" w:styleId="WW8Num25z4">
    <w:name w:val="WW8Num25z4"/>
    <w:rsid w:val="00FF621B"/>
  </w:style>
  <w:style w:type="character" w:customStyle="1" w:styleId="WW8Num25z5">
    <w:name w:val="WW8Num25z5"/>
    <w:rsid w:val="00FF621B"/>
  </w:style>
  <w:style w:type="character" w:customStyle="1" w:styleId="WW8Num25z6">
    <w:name w:val="WW8Num25z6"/>
    <w:rsid w:val="00FF621B"/>
  </w:style>
  <w:style w:type="character" w:customStyle="1" w:styleId="WW8Num25z7">
    <w:name w:val="WW8Num25z7"/>
    <w:rsid w:val="00FF621B"/>
  </w:style>
  <w:style w:type="character" w:customStyle="1" w:styleId="WW8Num25z8">
    <w:name w:val="WW8Num25z8"/>
    <w:rsid w:val="00FF621B"/>
  </w:style>
  <w:style w:type="character" w:customStyle="1" w:styleId="WW8Num26z1">
    <w:name w:val="WW8Num26z1"/>
    <w:rsid w:val="00FF621B"/>
  </w:style>
  <w:style w:type="character" w:customStyle="1" w:styleId="WW8Num26z2">
    <w:name w:val="WW8Num26z2"/>
    <w:rsid w:val="00FF621B"/>
  </w:style>
  <w:style w:type="character" w:customStyle="1" w:styleId="WW8Num26z3">
    <w:name w:val="WW8Num26z3"/>
    <w:rsid w:val="00FF621B"/>
  </w:style>
  <w:style w:type="character" w:customStyle="1" w:styleId="WW8Num26z4">
    <w:name w:val="WW8Num26z4"/>
    <w:rsid w:val="00FF621B"/>
  </w:style>
  <w:style w:type="character" w:customStyle="1" w:styleId="WW8Num26z5">
    <w:name w:val="WW8Num26z5"/>
    <w:rsid w:val="00FF621B"/>
  </w:style>
  <w:style w:type="character" w:customStyle="1" w:styleId="WW8Num26z6">
    <w:name w:val="WW8Num26z6"/>
    <w:rsid w:val="00FF621B"/>
  </w:style>
  <w:style w:type="character" w:customStyle="1" w:styleId="WW8Num26z7">
    <w:name w:val="WW8Num26z7"/>
    <w:rsid w:val="00FF621B"/>
  </w:style>
  <w:style w:type="character" w:customStyle="1" w:styleId="WW8Num26z8">
    <w:name w:val="WW8Num26z8"/>
    <w:rsid w:val="00FF621B"/>
  </w:style>
  <w:style w:type="character" w:customStyle="1" w:styleId="WW8Num27z1">
    <w:name w:val="WW8Num27z1"/>
    <w:rsid w:val="00FF621B"/>
  </w:style>
  <w:style w:type="character" w:customStyle="1" w:styleId="WW8Num27z2">
    <w:name w:val="WW8Num27z2"/>
    <w:rsid w:val="00FF621B"/>
  </w:style>
  <w:style w:type="character" w:customStyle="1" w:styleId="WW8Num27z3">
    <w:name w:val="WW8Num27z3"/>
    <w:rsid w:val="00FF621B"/>
  </w:style>
  <w:style w:type="character" w:customStyle="1" w:styleId="WW8Num27z4">
    <w:name w:val="WW8Num27z4"/>
    <w:rsid w:val="00FF621B"/>
  </w:style>
  <w:style w:type="character" w:customStyle="1" w:styleId="WW8Num27z5">
    <w:name w:val="WW8Num27z5"/>
    <w:rsid w:val="00FF621B"/>
  </w:style>
  <w:style w:type="character" w:customStyle="1" w:styleId="WW8Num27z6">
    <w:name w:val="WW8Num27z6"/>
    <w:rsid w:val="00FF621B"/>
  </w:style>
  <w:style w:type="character" w:customStyle="1" w:styleId="WW8Num27z7">
    <w:name w:val="WW8Num27z7"/>
    <w:rsid w:val="00FF621B"/>
  </w:style>
  <w:style w:type="character" w:customStyle="1" w:styleId="WW8Num27z8">
    <w:name w:val="WW8Num27z8"/>
    <w:rsid w:val="00FF621B"/>
  </w:style>
  <w:style w:type="character" w:customStyle="1" w:styleId="WW8Num28z1">
    <w:name w:val="WW8Num28z1"/>
    <w:rsid w:val="00FF621B"/>
  </w:style>
  <w:style w:type="character" w:customStyle="1" w:styleId="WW8Num28z2">
    <w:name w:val="WW8Num28z2"/>
    <w:rsid w:val="00FF621B"/>
  </w:style>
  <w:style w:type="character" w:customStyle="1" w:styleId="WW8Num28z3">
    <w:name w:val="WW8Num28z3"/>
    <w:rsid w:val="00FF621B"/>
  </w:style>
  <w:style w:type="character" w:customStyle="1" w:styleId="WW8Num28z4">
    <w:name w:val="WW8Num28z4"/>
    <w:rsid w:val="00FF621B"/>
  </w:style>
  <w:style w:type="character" w:customStyle="1" w:styleId="WW8Num28z5">
    <w:name w:val="WW8Num28z5"/>
    <w:rsid w:val="00FF621B"/>
  </w:style>
  <w:style w:type="character" w:customStyle="1" w:styleId="WW8Num28z6">
    <w:name w:val="WW8Num28z6"/>
    <w:rsid w:val="00FF621B"/>
  </w:style>
  <w:style w:type="character" w:customStyle="1" w:styleId="WW8Num28z7">
    <w:name w:val="WW8Num28z7"/>
    <w:rsid w:val="00FF621B"/>
  </w:style>
  <w:style w:type="character" w:customStyle="1" w:styleId="WW8Num28z8">
    <w:name w:val="WW8Num28z8"/>
    <w:rsid w:val="00FF621B"/>
  </w:style>
  <w:style w:type="character" w:customStyle="1" w:styleId="WW8Num29z1">
    <w:name w:val="WW8Num29z1"/>
    <w:rsid w:val="00FF621B"/>
  </w:style>
  <w:style w:type="character" w:customStyle="1" w:styleId="WW8Num29z2">
    <w:name w:val="WW8Num29z2"/>
    <w:rsid w:val="00FF621B"/>
  </w:style>
  <w:style w:type="character" w:customStyle="1" w:styleId="WW8Num29z3">
    <w:name w:val="WW8Num29z3"/>
    <w:rsid w:val="00FF621B"/>
  </w:style>
  <w:style w:type="character" w:customStyle="1" w:styleId="WW8Num29z4">
    <w:name w:val="WW8Num29z4"/>
    <w:rsid w:val="00FF621B"/>
  </w:style>
  <w:style w:type="character" w:customStyle="1" w:styleId="WW8Num29z5">
    <w:name w:val="WW8Num29z5"/>
    <w:rsid w:val="00FF621B"/>
  </w:style>
  <w:style w:type="character" w:customStyle="1" w:styleId="WW8Num29z6">
    <w:name w:val="WW8Num29z6"/>
    <w:rsid w:val="00FF621B"/>
  </w:style>
  <w:style w:type="character" w:customStyle="1" w:styleId="WW8Num29z7">
    <w:name w:val="WW8Num29z7"/>
    <w:rsid w:val="00FF621B"/>
  </w:style>
  <w:style w:type="character" w:customStyle="1" w:styleId="WW8Num29z8">
    <w:name w:val="WW8Num29z8"/>
    <w:rsid w:val="00FF621B"/>
  </w:style>
  <w:style w:type="character" w:customStyle="1" w:styleId="WW8Num30z1">
    <w:name w:val="WW8Num30z1"/>
    <w:rsid w:val="00FF621B"/>
  </w:style>
  <w:style w:type="character" w:customStyle="1" w:styleId="WW8Num30z2">
    <w:name w:val="WW8Num30z2"/>
    <w:rsid w:val="00FF621B"/>
  </w:style>
  <w:style w:type="character" w:customStyle="1" w:styleId="WW8Num30z3">
    <w:name w:val="WW8Num30z3"/>
    <w:rsid w:val="00FF621B"/>
  </w:style>
  <w:style w:type="character" w:customStyle="1" w:styleId="WW8Num30z4">
    <w:name w:val="WW8Num30z4"/>
    <w:rsid w:val="00FF621B"/>
  </w:style>
  <w:style w:type="character" w:customStyle="1" w:styleId="WW8Num30z5">
    <w:name w:val="WW8Num30z5"/>
    <w:rsid w:val="00FF621B"/>
  </w:style>
  <w:style w:type="character" w:customStyle="1" w:styleId="WW8Num30z6">
    <w:name w:val="WW8Num30z6"/>
    <w:rsid w:val="00FF621B"/>
  </w:style>
  <w:style w:type="character" w:customStyle="1" w:styleId="WW8Num30z7">
    <w:name w:val="WW8Num30z7"/>
    <w:rsid w:val="00FF621B"/>
  </w:style>
  <w:style w:type="character" w:customStyle="1" w:styleId="WW8Num30z8">
    <w:name w:val="WW8Num30z8"/>
    <w:rsid w:val="00FF621B"/>
  </w:style>
  <w:style w:type="character" w:customStyle="1" w:styleId="WW8Num31z1">
    <w:name w:val="WW8Num31z1"/>
    <w:rsid w:val="00FF621B"/>
  </w:style>
  <w:style w:type="character" w:customStyle="1" w:styleId="WW8Num31z2">
    <w:name w:val="WW8Num31z2"/>
    <w:rsid w:val="00FF621B"/>
  </w:style>
  <w:style w:type="character" w:customStyle="1" w:styleId="WW8Num31z3">
    <w:name w:val="WW8Num31z3"/>
    <w:rsid w:val="00FF621B"/>
  </w:style>
  <w:style w:type="character" w:customStyle="1" w:styleId="WW8Num31z4">
    <w:name w:val="WW8Num31z4"/>
    <w:rsid w:val="00FF621B"/>
  </w:style>
  <w:style w:type="character" w:customStyle="1" w:styleId="WW8Num31z5">
    <w:name w:val="WW8Num31z5"/>
    <w:rsid w:val="00FF621B"/>
  </w:style>
  <w:style w:type="character" w:customStyle="1" w:styleId="WW8Num31z6">
    <w:name w:val="WW8Num31z6"/>
    <w:rsid w:val="00FF621B"/>
  </w:style>
  <w:style w:type="character" w:customStyle="1" w:styleId="WW8Num31z7">
    <w:name w:val="WW8Num31z7"/>
    <w:rsid w:val="00FF621B"/>
  </w:style>
  <w:style w:type="character" w:customStyle="1" w:styleId="WW8Num31z8">
    <w:name w:val="WW8Num31z8"/>
    <w:rsid w:val="00FF621B"/>
  </w:style>
  <w:style w:type="character" w:customStyle="1" w:styleId="WW8Num32z1">
    <w:name w:val="WW8Num32z1"/>
    <w:rsid w:val="00FF621B"/>
  </w:style>
  <w:style w:type="character" w:customStyle="1" w:styleId="WW8Num32z2">
    <w:name w:val="WW8Num32z2"/>
    <w:rsid w:val="00FF621B"/>
  </w:style>
  <w:style w:type="character" w:customStyle="1" w:styleId="WW8Num32z3">
    <w:name w:val="WW8Num32z3"/>
    <w:rsid w:val="00FF621B"/>
  </w:style>
  <w:style w:type="character" w:customStyle="1" w:styleId="WW8Num32z4">
    <w:name w:val="WW8Num32z4"/>
    <w:rsid w:val="00FF621B"/>
  </w:style>
  <w:style w:type="character" w:customStyle="1" w:styleId="WW8Num32z5">
    <w:name w:val="WW8Num32z5"/>
    <w:rsid w:val="00FF621B"/>
  </w:style>
  <w:style w:type="character" w:customStyle="1" w:styleId="WW8Num32z6">
    <w:name w:val="WW8Num32z6"/>
    <w:rsid w:val="00FF621B"/>
  </w:style>
  <w:style w:type="character" w:customStyle="1" w:styleId="WW8Num32z7">
    <w:name w:val="WW8Num32z7"/>
    <w:rsid w:val="00FF621B"/>
  </w:style>
  <w:style w:type="character" w:customStyle="1" w:styleId="WW8Num32z8">
    <w:name w:val="WW8Num32z8"/>
    <w:rsid w:val="00FF621B"/>
  </w:style>
  <w:style w:type="character" w:customStyle="1" w:styleId="WW8Num33z1">
    <w:name w:val="WW8Num33z1"/>
    <w:rsid w:val="00FF621B"/>
  </w:style>
  <w:style w:type="character" w:customStyle="1" w:styleId="WW8Num33z2">
    <w:name w:val="WW8Num33z2"/>
    <w:rsid w:val="00FF621B"/>
  </w:style>
  <w:style w:type="character" w:customStyle="1" w:styleId="WW8Num33z3">
    <w:name w:val="WW8Num33z3"/>
    <w:rsid w:val="00FF621B"/>
  </w:style>
  <w:style w:type="character" w:customStyle="1" w:styleId="WW8Num33z4">
    <w:name w:val="WW8Num33z4"/>
    <w:rsid w:val="00FF621B"/>
  </w:style>
  <w:style w:type="character" w:customStyle="1" w:styleId="WW8Num33z5">
    <w:name w:val="WW8Num33z5"/>
    <w:rsid w:val="00FF621B"/>
  </w:style>
  <w:style w:type="character" w:customStyle="1" w:styleId="WW8Num33z6">
    <w:name w:val="WW8Num33z6"/>
    <w:rsid w:val="00FF621B"/>
  </w:style>
  <w:style w:type="character" w:customStyle="1" w:styleId="WW8Num33z7">
    <w:name w:val="WW8Num33z7"/>
    <w:rsid w:val="00FF621B"/>
  </w:style>
  <w:style w:type="character" w:customStyle="1" w:styleId="WW8Num33z8">
    <w:name w:val="WW8Num33z8"/>
    <w:rsid w:val="00FF621B"/>
  </w:style>
  <w:style w:type="character" w:customStyle="1" w:styleId="WW8Num34z1">
    <w:name w:val="WW8Num34z1"/>
    <w:rsid w:val="00FF621B"/>
  </w:style>
  <w:style w:type="character" w:customStyle="1" w:styleId="WW8Num34z2">
    <w:name w:val="WW8Num34z2"/>
    <w:rsid w:val="00FF621B"/>
  </w:style>
  <w:style w:type="character" w:customStyle="1" w:styleId="WW8Num34z3">
    <w:name w:val="WW8Num34z3"/>
    <w:rsid w:val="00FF621B"/>
  </w:style>
  <w:style w:type="character" w:customStyle="1" w:styleId="WW8Num34z4">
    <w:name w:val="WW8Num34z4"/>
    <w:rsid w:val="00FF621B"/>
  </w:style>
  <w:style w:type="character" w:customStyle="1" w:styleId="WW8Num34z5">
    <w:name w:val="WW8Num34z5"/>
    <w:rsid w:val="00FF621B"/>
  </w:style>
  <w:style w:type="character" w:customStyle="1" w:styleId="WW8Num34z6">
    <w:name w:val="WW8Num34z6"/>
    <w:rsid w:val="00FF621B"/>
  </w:style>
  <w:style w:type="character" w:customStyle="1" w:styleId="WW8Num34z7">
    <w:name w:val="WW8Num34z7"/>
    <w:rsid w:val="00FF621B"/>
  </w:style>
  <w:style w:type="character" w:customStyle="1" w:styleId="WW8Num34z8">
    <w:name w:val="WW8Num34z8"/>
    <w:rsid w:val="00FF621B"/>
  </w:style>
  <w:style w:type="character" w:customStyle="1" w:styleId="WW8Num36z1">
    <w:name w:val="WW8Num36z1"/>
    <w:rsid w:val="00FF621B"/>
  </w:style>
  <w:style w:type="character" w:customStyle="1" w:styleId="WW8Num36z2">
    <w:name w:val="WW8Num36z2"/>
    <w:rsid w:val="00FF621B"/>
  </w:style>
  <w:style w:type="character" w:customStyle="1" w:styleId="WW8Num36z3">
    <w:name w:val="WW8Num36z3"/>
    <w:rsid w:val="00FF621B"/>
  </w:style>
  <w:style w:type="character" w:customStyle="1" w:styleId="WW8Num36z4">
    <w:name w:val="WW8Num36z4"/>
    <w:rsid w:val="00FF621B"/>
  </w:style>
  <w:style w:type="character" w:customStyle="1" w:styleId="WW8Num36z5">
    <w:name w:val="WW8Num36z5"/>
    <w:rsid w:val="00FF621B"/>
  </w:style>
  <w:style w:type="character" w:customStyle="1" w:styleId="WW8Num36z6">
    <w:name w:val="WW8Num36z6"/>
    <w:rsid w:val="00FF621B"/>
  </w:style>
  <w:style w:type="character" w:customStyle="1" w:styleId="WW8Num36z7">
    <w:name w:val="WW8Num36z7"/>
    <w:rsid w:val="00FF621B"/>
  </w:style>
  <w:style w:type="character" w:customStyle="1" w:styleId="WW8Num36z8">
    <w:name w:val="WW8Num36z8"/>
    <w:rsid w:val="00FF621B"/>
  </w:style>
  <w:style w:type="character" w:customStyle="1" w:styleId="WW8Num37z1">
    <w:name w:val="WW8Num37z1"/>
    <w:rsid w:val="00FF621B"/>
  </w:style>
  <w:style w:type="character" w:customStyle="1" w:styleId="WW8Num37z2">
    <w:name w:val="WW8Num37z2"/>
    <w:rsid w:val="00FF621B"/>
  </w:style>
  <w:style w:type="character" w:customStyle="1" w:styleId="WW8Num37z3">
    <w:name w:val="WW8Num37z3"/>
    <w:rsid w:val="00FF621B"/>
  </w:style>
  <w:style w:type="character" w:customStyle="1" w:styleId="WW8Num37z4">
    <w:name w:val="WW8Num37z4"/>
    <w:rsid w:val="00FF621B"/>
  </w:style>
  <w:style w:type="character" w:customStyle="1" w:styleId="WW8Num37z5">
    <w:name w:val="WW8Num37z5"/>
    <w:rsid w:val="00FF621B"/>
  </w:style>
  <w:style w:type="character" w:customStyle="1" w:styleId="WW8Num37z6">
    <w:name w:val="WW8Num37z6"/>
    <w:rsid w:val="00FF621B"/>
  </w:style>
  <w:style w:type="character" w:customStyle="1" w:styleId="WW8Num37z7">
    <w:name w:val="WW8Num37z7"/>
    <w:rsid w:val="00FF621B"/>
  </w:style>
  <w:style w:type="character" w:customStyle="1" w:styleId="WW8Num37z8">
    <w:name w:val="WW8Num37z8"/>
    <w:rsid w:val="00FF621B"/>
  </w:style>
  <w:style w:type="character" w:customStyle="1" w:styleId="WW8Num38z1">
    <w:name w:val="WW8Num38z1"/>
    <w:rsid w:val="00FF621B"/>
  </w:style>
  <w:style w:type="character" w:customStyle="1" w:styleId="WW8Num38z2">
    <w:name w:val="WW8Num38z2"/>
    <w:rsid w:val="00FF621B"/>
  </w:style>
  <w:style w:type="character" w:customStyle="1" w:styleId="WW8Num38z3">
    <w:name w:val="WW8Num38z3"/>
    <w:rsid w:val="00FF621B"/>
  </w:style>
  <w:style w:type="character" w:customStyle="1" w:styleId="WW8Num38z4">
    <w:name w:val="WW8Num38z4"/>
    <w:rsid w:val="00FF621B"/>
  </w:style>
  <w:style w:type="character" w:customStyle="1" w:styleId="WW8Num38z5">
    <w:name w:val="WW8Num38z5"/>
    <w:rsid w:val="00FF621B"/>
  </w:style>
  <w:style w:type="character" w:customStyle="1" w:styleId="WW8Num38z6">
    <w:name w:val="WW8Num38z6"/>
    <w:rsid w:val="00FF621B"/>
  </w:style>
  <w:style w:type="character" w:customStyle="1" w:styleId="WW8Num38z7">
    <w:name w:val="WW8Num38z7"/>
    <w:rsid w:val="00FF621B"/>
  </w:style>
  <w:style w:type="character" w:customStyle="1" w:styleId="WW8Num38z8">
    <w:name w:val="WW8Num38z8"/>
    <w:rsid w:val="00FF621B"/>
  </w:style>
  <w:style w:type="character" w:customStyle="1" w:styleId="WW8Num39z1">
    <w:name w:val="WW8Num39z1"/>
    <w:rsid w:val="00FF621B"/>
    <w:rPr>
      <w:rFonts w:ascii="Courier New" w:hAnsi="Courier New" w:cs="Courier New" w:hint="default"/>
    </w:rPr>
  </w:style>
  <w:style w:type="character" w:customStyle="1" w:styleId="WW8Num39z2">
    <w:name w:val="WW8Num39z2"/>
    <w:rsid w:val="00FF621B"/>
    <w:rPr>
      <w:rFonts w:ascii="Wingdings" w:hAnsi="Wingdings" w:cs="Wingdings" w:hint="default"/>
    </w:rPr>
  </w:style>
  <w:style w:type="character" w:customStyle="1" w:styleId="WW8Num39z3">
    <w:name w:val="WW8Num39z3"/>
    <w:rsid w:val="00FF621B"/>
    <w:rPr>
      <w:rFonts w:ascii="Symbol" w:hAnsi="Symbol" w:cs="Symbol" w:hint="default"/>
    </w:rPr>
  </w:style>
  <w:style w:type="character" w:customStyle="1" w:styleId="WW8Num40z1">
    <w:name w:val="WW8Num40z1"/>
    <w:rsid w:val="00FF621B"/>
  </w:style>
  <w:style w:type="character" w:customStyle="1" w:styleId="WW8Num40z2">
    <w:name w:val="WW8Num40z2"/>
    <w:rsid w:val="00FF621B"/>
  </w:style>
  <w:style w:type="character" w:customStyle="1" w:styleId="WW8Num40z3">
    <w:name w:val="WW8Num40z3"/>
    <w:rsid w:val="00FF621B"/>
  </w:style>
  <w:style w:type="character" w:customStyle="1" w:styleId="WW8Num40z4">
    <w:name w:val="WW8Num40z4"/>
    <w:rsid w:val="00FF621B"/>
  </w:style>
  <w:style w:type="character" w:customStyle="1" w:styleId="WW8Num40z5">
    <w:name w:val="WW8Num40z5"/>
    <w:rsid w:val="00FF621B"/>
  </w:style>
  <w:style w:type="character" w:customStyle="1" w:styleId="WW8Num40z6">
    <w:name w:val="WW8Num40z6"/>
    <w:rsid w:val="00FF621B"/>
  </w:style>
  <w:style w:type="character" w:customStyle="1" w:styleId="WW8Num40z7">
    <w:name w:val="WW8Num40z7"/>
    <w:rsid w:val="00FF621B"/>
  </w:style>
  <w:style w:type="character" w:customStyle="1" w:styleId="WW8Num40z8">
    <w:name w:val="WW8Num40z8"/>
    <w:rsid w:val="00FF621B"/>
  </w:style>
  <w:style w:type="character" w:customStyle="1" w:styleId="WW8Num41z1">
    <w:name w:val="WW8Num41z1"/>
    <w:rsid w:val="00FF621B"/>
  </w:style>
  <w:style w:type="character" w:customStyle="1" w:styleId="WW8Num41z2">
    <w:name w:val="WW8Num41z2"/>
    <w:rsid w:val="00FF621B"/>
  </w:style>
  <w:style w:type="character" w:customStyle="1" w:styleId="WW8Num41z3">
    <w:name w:val="WW8Num41z3"/>
    <w:rsid w:val="00FF621B"/>
  </w:style>
  <w:style w:type="character" w:customStyle="1" w:styleId="WW8Num41z4">
    <w:name w:val="WW8Num41z4"/>
    <w:rsid w:val="00FF621B"/>
  </w:style>
  <w:style w:type="character" w:customStyle="1" w:styleId="WW8Num41z5">
    <w:name w:val="WW8Num41z5"/>
    <w:rsid w:val="00FF621B"/>
  </w:style>
  <w:style w:type="character" w:customStyle="1" w:styleId="WW8Num41z6">
    <w:name w:val="WW8Num41z6"/>
    <w:rsid w:val="00FF621B"/>
  </w:style>
  <w:style w:type="character" w:customStyle="1" w:styleId="WW8Num41z7">
    <w:name w:val="WW8Num41z7"/>
    <w:rsid w:val="00FF621B"/>
  </w:style>
  <w:style w:type="character" w:customStyle="1" w:styleId="WW8Num41z8">
    <w:name w:val="WW8Num41z8"/>
    <w:rsid w:val="00FF621B"/>
  </w:style>
  <w:style w:type="character" w:customStyle="1" w:styleId="WW8Num42z1">
    <w:name w:val="WW8Num42z1"/>
    <w:rsid w:val="00FF621B"/>
  </w:style>
  <w:style w:type="character" w:customStyle="1" w:styleId="WW8Num42z2">
    <w:name w:val="WW8Num42z2"/>
    <w:rsid w:val="00FF621B"/>
  </w:style>
  <w:style w:type="character" w:customStyle="1" w:styleId="WW8Num42z3">
    <w:name w:val="WW8Num42z3"/>
    <w:rsid w:val="00FF621B"/>
  </w:style>
  <w:style w:type="character" w:customStyle="1" w:styleId="WW8Num42z4">
    <w:name w:val="WW8Num42z4"/>
    <w:rsid w:val="00FF621B"/>
  </w:style>
  <w:style w:type="character" w:customStyle="1" w:styleId="WW8Num42z5">
    <w:name w:val="WW8Num42z5"/>
    <w:rsid w:val="00FF621B"/>
  </w:style>
  <w:style w:type="character" w:customStyle="1" w:styleId="WW8Num42z6">
    <w:name w:val="WW8Num42z6"/>
    <w:rsid w:val="00FF621B"/>
  </w:style>
  <w:style w:type="character" w:customStyle="1" w:styleId="WW8Num42z7">
    <w:name w:val="WW8Num42z7"/>
    <w:rsid w:val="00FF621B"/>
  </w:style>
  <w:style w:type="character" w:customStyle="1" w:styleId="WW8Num42z8">
    <w:name w:val="WW8Num42z8"/>
    <w:rsid w:val="00FF621B"/>
  </w:style>
  <w:style w:type="character" w:customStyle="1" w:styleId="WW8Num43z1">
    <w:name w:val="WW8Num43z1"/>
    <w:rsid w:val="00FF621B"/>
    <w:rPr>
      <w:rFonts w:hint="default"/>
    </w:rPr>
  </w:style>
  <w:style w:type="character" w:customStyle="1" w:styleId="WW8Num43z2">
    <w:name w:val="WW8Num43z2"/>
    <w:rsid w:val="00FF621B"/>
  </w:style>
  <w:style w:type="character" w:customStyle="1" w:styleId="WW8Num43z3">
    <w:name w:val="WW8Num43z3"/>
    <w:rsid w:val="00FF621B"/>
  </w:style>
  <w:style w:type="character" w:customStyle="1" w:styleId="WW8Num43z4">
    <w:name w:val="WW8Num43z4"/>
    <w:rsid w:val="00FF621B"/>
  </w:style>
  <w:style w:type="character" w:customStyle="1" w:styleId="WW8Num43z5">
    <w:name w:val="WW8Num43z5"/>
    <w:rsid w:val="00FF621B"/>
  </w:style>
  <w:style w:type="character" w:customStyle="1" w:styleId="WW8Num43z6">
    <w:name w:val="WW8Num43z6"/>
    <w:rsid w:val="00FF621B"/>
  </w:style>
  <w:style w:type="character" w:customStyle="1" w:styleId="WW8Num43z7">
    <w:name w:val="WW8Num43z7"/>
    <w:rsid w:val="00FF621B"/>
  </w:style>
  <w:style w:type="character" w:customStyle="1" w:styleId="WW8Num43z8">
    <w:name w:val="WW8Num43z8"/>
    <w:rsid w:val="00FF621B"/>
  </w:style>
  <w:style w:type="character" w:customStyle="1" w:styleId="WW8Num45z1">
    <w:name w:val="WW8Num45z1"/>
    <w:rsid w:val="00FF621B"/>
  </w:style>
  <w:style w:type="character" w:customStyle="1" w:styleId="WW8Num45z2">
    <w:name w:val="WW8Num45z2"/>
    <w:rsid w:val="00FF621B"/>
  </w:style>
  <w:style w:type="character" w:customStyle="1" w:styleId="WW8Num45z3">
    <w:name w:val="WW8Num45z3"/>
    <w:rsid w:val="00FF621B"/>
  </w:style>
  <w:style w:type="character" w:customStyle="1" w:styleId="WW8Num45z4">
    <w:name w:val="WW8Num45z4"/>
    <w:rsid w:val="00FF621B"/>
  </w:style>
  <w:style w:type="character" w:customStyle="1" w:styleId="WW8Num45z5">
    <w:name w:val="WW8Num45z5"/>
    <w:rsid w:val="00FF621B"/>
  </w:style>
  <w:style w:type="character" w:customStyle="1" w:styleId="WW8Num45z6">
    <w:name w:val="WW8Num45z6"/>
    <w:rsid w:val="00FF621B"/>
  </w:style>
  <w:style w:type="character" w:customStyle="1" w:styleId="WW8Num45z7">
    <w:name w:val="WW8Num45z7"/>
    <w:rsid w:val="00FF621B"/>
  </w:style>
  <w:style w:type="character" w:customStyle="1" w:styleId="WW8Num45z8">
    <w:name w:val="WW8Num45z8"/>
    <w:rsid w:val="00FF621B"/>
  </w:style>
  <w:style w:type="character" w:customStyle="1" w:styleId="WW8Num46z1">
    <w:name w:val="WW8Num46z1"/>
    <w:rsid w:val="00FF621B"/>
  </w:style>
  <w:style w:type="character" w:customStyle="1" w:styleId="WW8Num46z2">
    <w:name w:val="WW8Num46z2"/>
    <w:rsid w:val="00FF621B"/>
  </w:style>
  <w:style w:type="character" w:customStyle="1" w:styleId="WW8Num46z3">
    <w:name w:val="WW8Num46z3"/>
    <w:rsid w:val="00FF621B"/>
  </w:style>
  <w:style w:type="character" w:customStyle="1" w:styleId="WW8Num46z4">
    <w:name w:val="WW8Num46z4"/>
    <w:rsid w:val="00FF621B"/>
  </w:style>
  <w:style w:type="character" w:customStyle="1" w:styleId="WW8Num46z5">
    <w:name w:val="WW8Num46z5"/>
    <w:rsid w:val="00FF621B"/>
  </w:style>
  <w:style w:type="character" w:customStyle="1" w:styleId="WW8Num46z6">
    <w:name w:val="WW8Num46z6"/>
    <w:rsid w:val="00FF621B"/>
  </w:style>
  <w:style w:type="character" w:customStyle="1" w:styleId="WW8Num46z7">
    <w:name w:val="WW8Num46z7"/>
    <w:rsid w:val="00FF621B"/>
  </w:style>
  <w:style w:type="character" w:customStyle="1" w:styleId="WW8Num46z8">
    <w:name w:val="WW8Num46z8"/>
    <w:rsid w:val="00FF621B"/>
  </w:style>
  <w:style w:type="character" w:customStyle="1" w:styleId="WW8Num47z1">
    <w:name w:val="WW8Num47z1"/>
    <w:rsid w:val="00FF621B"/>
  </w:style>
  <w:style w:type="character" w:customStyle="1" w:styleId="WW8Num47z2">
    <w:name w:val="WW8Num47z2"/>
    <w:rsid w:val="00FF621B"/>
  </w:style>
  <w:style w:type="character" w:customStyle="1" w:styleId="WW8Num47z3">
    <w:name w:val="WW8Num47z3"/>
    <w:rsid w:val="00FF621B"/>
  </w:style>
  <w:style w:type="character" w:customStyle="1" w:styleId="WW8Num47z4">
    <w:name w:val="WW8Num47z4"/>
    <w:rsid w:val="00FF621B"/>
  </w:style>
  <w:style w:type="character" w:customStyle="1" w:styleId="WW8Num47z5">
    <w:name w:val="WW8Num47z5"/>
    <w:rsid w:val="00FF621B"/>
  </w:style>
  <w:style w:type="character" w:customStyle="1" w:styleId="WW8Num47z6">
    <w:name w:val="WW8Num47z6"/>
    <w:rsid w:val="00FF621B"/>
  </w:style>
  <w:style w:type="character" w:customStyle="1" w:styleId="WW8Num47z7">
    <w:name w:val="WW8Num47z7"/>
    <w:rsid w:val="00FF621B"/>
  </w:style>
  <w:style w:type="character" w:customStyle="1" w:styleId="WW8Num47z8">
    <w:name w:val="WW8Num47z8"/>
    <w:rsid w:val="00FF621B"/>
  </w:style>
  <w:style w:type="character" w:customStyle="1" w:styleId="WW8Num48z1">
    <w:name w:val="WW8Num48z1"/>
    <w:rsid w:val="00FF621B"/>
  </w:style>
  <w:style w:type="character" w:customStyle="1" w:styleId="WW8Num48z2">
    <w:name w:val="WW8Num48z2"/>
    <w:rsid w:val="00FF621B"/>
  </w:style>
  <w:style w:type="character" w:customStyle="1" w:styleId="WW8Num48z3">
    <w:name w:val="WW8Num48z3"/>
    <w:rsid w:val="00FF621B"/>
  </w:style>
  <w:style w:type="character" w:customStyle="1" w:styleId="WW8Num48z4">
    <w:name w:val="WW8Num48z4"/>
    <w:rsid w:val="00FF621B"/>
  </w:style>
  <w:style w:type="character" w:customStyle="1" w:styleId="WW8Num48z5">
    <w:name w:val="WW8Num48z5"/>
    <w:rsid w:val="00FF621B"/>
  </w:style>
  <w:style w:type="character" w:customStyle="1" w:styleId="WW8Num48z6">
    <w:name w:val="WW8Num48z6"/>
    <w:rsid w:val="00FF621B"/>
  </w:style>
  <w:style w:type="character" w:customStyle="1" w:styleId="WW8Num48z7">
    <w:name w:val="WW8Num48z7"/>
    <w:rsid w:val="00FF621B"/>
  </w:style>
  <w:style w:type="character" w:customStyle="1" w:styleId="WW8Num48z8">
    <w:name w:val="WW8Num48z8"/>
    <w:rsid w:val="00FF621B"/>
  </w:style>
  <w:style w:type="character" w:customStyle="1" w:styleId="WW8Num49z1">
    <w:name w:val="WW8Num49z1"/>
    <w:rsid w:val="00FF621B"/>
  </w:style>
  <w:style w:type="character" w:customStyle="1" w:styleId="WW8Num49z2">
    <w:name w:val="WW8Num49z2"/>
    <w:rsid w:val="00FF621B"/>
  </w:style>
  <w:style w:type="character" w:customStyle="1" w:styleId="WW8Num49z3">
    <w:name w:val="WW8Num49z3"/>
    <w:rsid w:val="00FF621B"/>
  </w:style>
  <w:style w:type="character" w:customStyle="1" w:styleId="WW8Num49z4">
    <w:name w:val="WW8Num49z4"/>
    <w:rsid w:val="00FF621B"/>
  </w:style>
  <w:style w:type="character" w:customStyle="1" w:styleId="WW8Num49z5">
    <w:name w:val="WW8Num49z5"/>
    <w:rsid w:val="00FF621B"/>
  </w:style>
  <w:style w:type="character" w:customStyle="1" w:styleId="WW8Num49z6">
    <w:name w:val="WW8Num49z6"/>
    <w:rsid w:val="00FF621B"/>
  </w:style>
  <w:style w:type="character" w:customStyle="1" w:styleId="WW8Num49z7">
    <w:name w:val="WW8Num49z7"/>
    <w:rsid w:val="00FF621B"/>
  </w:style>
  <w:style w:type="character" w:customStyle="1" w:styleId="WW8Num49z8">
    <w:name w:val="WW8Num49z8"/>
    <w:rsid w:val="00FF621B"/>
  </w:style>
  <w:style w:type="character" w:customStyle="1" w:styleId="WW8Num50z1">
    <w:name w:val="WW8Num50z1"/>
    <w:rsid w:val="00FF621B"/>
  </w:style>
  <w:style w:type="character" w:customStyle="1" w:styleId="WW8Num50z2">
    <w:name w:val="WW8Num50z2"/>
    <w:rsid w:val="00FF621B"/>
  </w:style>
  <w:style w:type="character" w:customStyle="1" w:styleId="WW8Num50z3">
    <w:name w:val="WW8Num50z3"/>
    <w:rsid w:val="00FF621B"/>
  </w:style>
  <w:style w:type="character" w:customStyle="1" w:styleId="WW8Num50z4">
    <w:name w:val="WW8Num50z4"/>
    <w:rsid w:val="00FF621B"/>
  </w:style>
  <w:style w:type="character" w:customStyle="1" w:styleId="WW8Num50z5">
    <w:name w:val="WW8Num50z5"/>
    <w:rsid w:val="00FF621B"/>
  </w:style>
  <w:style w:type="character" w:customStyle="1" w:styleId="WW8Num50z6">
    <w:name w:val="WW8Num50z6"/>
    <w:rsid w:val="00FF621B"/>
  </w:style>
  <w:style w:type="character" w:customStyle="1" w:styleId="WW8Num50z7">
    <w:name w:val="WW8Num50z7"/>
    <w:rsid w:val="00FF621B"/>
  </w:style>
  <w:style w:type="character" w:customStyle="1" w:styleId="WW8Num50z8">
    <w:name w:val="WW8Num50z8"/>
    <w:rsid w:val="00FF621B"/>
  </w:style>
  <w:style w:type="character" w:customStyle="1" w:styleId="WW8Num51z1">
    <w:name w:val="WW8Num51z1"/>
    <w:rsid w:val="00FF621B"/>
  </w:style>
  <w:style w:type="character" w:customStyle="1" w:styleId="WW8Num51z2">
    <w:name w:val="WW8Num51z2"/>
    <w:rsid w:val="00FF621B"/>
  </w:style>
  <w:style w:type="character" w:customStyle="1" w:styleId="WW8Num51z3">
    <w:name w:val="WW8Num51z3"/>
    <w:rsid w:val="00FF621B"/>
  </w:style>
  <w:style w:type="character" w:customStyle="1" w:styleId="WW8Num51z4">
    <w:name w:val="WW8Num51z4"/>
    <w:rsid w:val="00FF621B"/>
  </w:style>
  <w:style w:type="character" w:customStyle="1" w:styleId="WW8Num51z5">
    <w:name w:val="WW8Num51z5"/>
    <w:rsid w:val="00FF621B"/>
  </w:style>
  <w:style w:type="character" w:customStyle="1" w:styleId="WW8Num51z6">
    <w:name w:val="WW8Num51z6"/>
    <w:rsid w:val="00FF621B"/>
  </w:style>
  <w:style w:type="character" w:customStyle="1" w:styleId="WW8Num51z7">
    <w:name w:val="WW8Num51z7"/>
    <w:rsid w:val="00FF621B"/>
  </w:style>
  <w:style w:type="character" w:customStyle="1" w:styleId="WW8Num51z8">
    <w:name w:val="WW8Num51z8"/>
    <w:rsid w:val="00FF621B"/>
  </w:style>
  <w:style w:type="character" w:customStyle="1" w:styleId="WW8Num52z1">
    <w:name w:val="WW8Num52z1"/>
    <w:rsid w:val="00FF621B"/>
  </w:style>
  <w:style w:type="character" w:customStyle="1" w:styleId="WW8Num52z2">
    <w:name w:val="WW8Num52z2"/>
    <w:rsid w:val="00FF621B"/>
  </w:style>
  <w:style w:type="character" w:customStyle="1" w:styleId="WW8Num52z3">
    <w:name w:val="WW8Num52z3"/>
    <w:rsid w:val="00FF621B"/>
  </w:style>
  <w:style w:type="character" w:customStyle="1" w:styleId="WW8Num52z4">
    <w:name w:val="WW8Num52z4"/>
    <w:rsid w:val="00FF621B"/>
  </w:style>
  <w:style w:type="character" w:customStyle="1" w:styleId="WW8Num52z5">
    <w:name w:val="WW8Num52z5"/>
    <w:rsid w:val="00FF621B"/>
  </w:style>
  <w:style w:type="character" w:customStyle="1" w:styleId="WW8Num52z6">
    <w:name w:val="WW8Num52z6"/>
    <w:rsid w:val="00FF621B"/>
  </w:style>
  <w:style w:type="character" w:customStyle="1" w:styleId="WW8Num52z7">
    <w:name w:val="WW8Num52z7"/>
    <w:rsid w:val="00FF621B"/>
  </w:style>
  <w:style w:type="character" w:customStyle="1" w:styleId="WW8Num52z8">
    <w:name w:val="WW8Num52z8"/>
    <w:rsid w:val="00FF621B"/>
  </w:style>
  <w:style w:type="character" w:customStyle="1" w:styleId="WW8Num53z1">
    <w:name w:val="WW8Num53z1"/>
    <w:rsid w:val="00FF621B"/>
    <w:rPr>
      <w:rFonts w:ascii="Courier New" w:hAnsi="Courier New" w:cs="Courier New" w:hint="default"/>
    </w:rPr>
  </w:style>
  <w:style w:type="character" w:customStyle="1" w:styleId="WW8Num53z2">
    <w:name w:val="WW8Num53z2"/>
    <w:rsid w:val="00FF621B"/>
    <w:rPr>
      <w:rFonts w:ascii="Wingdings" w:hAnsi="Wingdings" w:cs="Wingdings" w:hint="default"/>
    </w:rPr>
  </w:style>
  <w:style w:type="character" w:customStyle="1" w:styleId="WW8Num53z3">
    <w:name w:val="WW8Num53z3"/>
    <w:rsid w:val="00FF621B"/>
    <w:rPr>
      <w:rFonts w:ascii="Symbol" w:hAnsi="Symbol" w:cs="Symbol" w:hint="default"/>
    </w:rPr>
  </w:style>
  <w:style w:type="character" w:customStyle="1" w:styleId="WW8Num54z1">
    <w:name w:val="WW8Num54z1"/>
    <w:rsid w:val="00FF621B"/>
  </w:style>
  <w:style w:type="character" w:customStyle="1" w:styleId="WW8Num54z2">
    <w:name w:val="WW8Num54z2"/>
    <w:rsid w:val="00FF621B"/>
  </w:style>
  <w:style w:type="character" w:customStyle="1" w:styleId="WW8Num54z3">
    <w:name w:val="WW8Num54z3"/>
    <w:rsid w:val="00FF621B"/>
  </w:style>
  <w:style w:type="character" w:customStyle="1" w:styleId="WW8Num54z4">
    <w:name w:val="WW8Num54z4"/>
    <w:rsid w:val="00FF621B"/>
  </w:style>
  <w:style w:type="character" w:customStyle="1" w:styleId="WW8Num54z5">
    <w:name w:val="WW8Num54z5"/>
    <w:rsid w:val="00FF621B"/>
  </w:style>
  <w:style w:type="character" w:customStyle="1" w:styleId="WW8Num54z6">
    <w:name w:val="WW8Num54z6"/>
    <w:rsid w:val="00FF621B"/>
  </w:style>
  <w:style w:type="character" w:customStyle="1" w:styleId="WW8Num54z7">
    <w:name w:val="WW8Num54z7"/>
    <w:rsid w:val="00FF621B"/>
  </w:style>
  <w:style w:type="character" w:customStyle="1" w:styleId="WW8Num54z8">
    <w:name w:val="WW8Num54z8"/>
    <w:rsid w:val="00FF621B"/>
  </w:style>
  <w:style w:type="character" w:customStyle="1" w:styleId="WW8Num55z1">
    <w:name w:val="WW8Num55z1"/>
    <w:rsid w:val="00FF621B"/>
    <w:rPr>
      <w:rFonts w:ascii="Courier New" w:hAnsi="Courier New" w:cs="Courier New" w:hint="default"/>
    </w:rPr>
  </w:style>
  <w:style w:type="character" w:customStyle="1" w:styleId="WW8Num55z2">
    <w:name w:val="WW8Num55z2"/>
    <w:rsid w:val="00FF621B"/>
    <w:rPr>
      <w:rFonts w:ascii="Wingdings" w:hAnsi="Wingdings" w:cs="Wingdings" w:hint="default"/>
    </w:rPr>
  </w:style>
  <w:style w:type="character" w:customStyle="1" w:styleId="WW8Num55z3">
    <w:name w:val="WW8Num55z3"/>
    <w:rsid w:val="00FF621B"/>
    <w:rPr>
      <w:rFonts w:ascii="Symbol" w:hAnsi="Symbol" w:cs="Symbol" w:hint="default"/>
    </w:rPr>
  </w:style>
  <w:style w:type="character" w:customStyle="1" w:styleId="WW8Num56z1">
    <w:name w:val="WW8Num56z1"/>
    <w:rsid w:val="00FF621B"/>
  </w:style>
  <w:style w:type="character" w:customStyle="1" w:styleId="WW8Num56z2">
    <w:name w:val="WW8Num56z2"/>
    <w:rsid w:val="00FF621B"/>
  </w:style>
  <w:style w:type="character" w:customStyle="1" w:styleId="WW8Num56z3">
    <w:name w:val="WW8Num56z3"/>
    <w:rsid w:val="00FF621B"/>
  </w:style>
  <w:style w:type="character" w:customStyle="1" w:styleId="WW8Num56z4">
    <w:name w:val="WW8Num56z4"/>
    <w:rsid w:val="00FF621B"/>
  </w:style>
  <w:style w:type="character" w:customStyle="1" w:styleId="WW8Num56z5">
    <w:name w:val="WW8Num56z5"/>
    <w:rsid w:val="00FF621B"/>
  </w:style>
  <w:style w:type="character" w:customStyle="1" w:styleId="WW8Num56z6">
    <w:name w:val="WW8Num56z6"/>
    <w:rsid w:val="00FF621B"/>
  </w:style>
  <w:style w:type="character" w:customStyle="1" w:styleId="WW8Num56z7">
    <w:name w:val="WW8Num56z7"/>
    <w:rsid w:val="00FF621B"/>
  </w:style>
  <w:style w:type="character" w:customStyle="1" w:styleId="WW8Num56z8">
    <w:name w:val="WW8Num56z8"/>
    <w:rsid w:val="00FF621B"/>
  </w:style>
  <w:style w:type="character" w:customStyle="1" w:styleId="WW8Num57z1">
    <w:name w:val="WW8Num57z1"/>
    <w:rsid w:val="00FF621B"/>
  </w:style>
  <w:style w:type="character" w:customStyle="1" w:styleId="WW8Num57z2">
    <w:name w:val="WW8Num57z2"/>
    <w:rsid w:val="00FF621B"/>
  </w:style>
  <w:style w:type="character" w:customStyle="1" w:styleId="WW8Num57z3">
    <w:name w:val="WW8Num57z3"/>
    <w:rsid w:val="00FF621B"/>
  </w:style>
  <w:style w:type="character" w:customStyle="1" w:styleId="WW8Num57z4">
    <w:name w:val="WW8Num57z4"/>
    <w:rsid w:val="00FF621B"/>
  </w:style>
  <w:style w:type="character" w:customStyle="1" w:styleId="WW8Num57z5">
    <w:name w:val="WW8Num57z5"/>
    <w:rsid w:val="00FF621B"/>
  </w:style>
  <w:style w:type="character" w:customStyle="1" w:styleId="WW8Num57z6">
    <w:name w:val="WW8Num57z6"/>
    <w:rsid w:val="00FF621B"/>
  </w:style>
  <w:style w:type="character" w:customStyle="1" w:styleId="WW8Num57z7">
    <w:name w:val="WW8Num57z7"/>
    <w:rsid w:val="00FF621B"/>
  </w:style>
  <w:style w:type="character" w:customStyle="1" w:styleId="WW8Num57z8">
    <w:name w:val="WW8Num57z8"/>
    <w:rsid w:val="00FF621B"/>
  </w:style>
  <w:style w:type="character" w:customStyle="1" w:styleId="WW8Num58z1">
    <w:name w:val="WW8Num58z1"/>
    <w:rsid w:val="00FF621B"/>
  </w:style>
  <w:style w:type="character" w:customStyle="1" w:styleId="WW8Num58z2">
    <w:name w:val="WW8Num58z2"/>
    <w:rsid w:val="00FF621B"/>
  </w:style>
  <w:style w:type="character" w:customStyle="1" w:styleId="WW8Num58z3">
    <w:name w:val="WW8Num58z3"/>
    <w:rsid w:val="00FF621B"/>
  </w:style>
  <w:style w:type="character" w:customStyle="1" w:styleId="WW8Num58z4">
    <w:name w:val="WW8Num58z4"/>
    <w:rsid w:val="00FF621B"/>
  </w:style>
  <w:style w:type="character" w:customStyle="1" w:styleId="WW8Num58z5">
    <w:name w:val="WW8Num58z5"/>
    <w:rsid w:val="00FF621B"/>
  </w:style>
  <w:style w:type="character" w:customStyle="1" w:styleId="WW8Num58z6">
    <w:name w:val="WW8Num58z6"/>
    <w:rsid w:val="00FF621B"/>
  </w:style>
  <w:style w:type="character" w:customStyle="1" w:styleId="WW8Num58z7">
    <w:name w:val="WW8Num58z7"/>
    <w:rsid w:val="00FF621B"/>
  </w:style>
  <w:style w:type="character" w:customStyle="1" w:styleId="WW8Num58z8">
    <w:name w:val="WW8Num58z8"/>
    <w:rsid w:val="00FF621B"/>
  </w:style>
  <w:style w:type="character" w:customStyle="1" w:styleId="Domylnaczcionkaakapitu1">
    <w:name w:val="Domyślna czcionka akapitu1"/>
    <w:rsid w:val="00FF621B"/>
  </w:style>
  <w:style w:type="character" w:customStyle="1" w:styleId="ppunkt1Znak">
    <w:name w:val="ppunkt1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TekstprzypisudolnegoZnak">
    <w:name w:val="Tekst przypisu dolnego Znak"/>
    <w:rsid w:val="00FF621B"/>
    <w:rPr>
      <w:rFonts w:ascii="Times New Roman" w:hAnsi="Times New Roman" w:cs="Arial"/>
      <w:color w:val="000000"/>
    </w:rPr>
  </w:style>
  <w:style w:type="character" w:customStyle="1" w:styleId="Znakiprzypiswdolnych">
    <w:name w:val="Znaki przypisów dolnych"/>
    <w:rsid w:val="00FF621B"/>
    <w:rPr>
      <w:vertAlign w:val="superscript"/>
    </w:rPr>
  </w:style>
  <w:style w:type="character" w:customStyle="1" w:styleId="TekstprzypisukocowegoZnak">
    <w:name w:val="Tekst przypisu końcowego Znak"/>
    <w:rsid w:val="00FF621B"/>
    <w:rPr>
      <w:rFonts w:ascii="Times New Roman" w:hAnsi="Times New Roman" w:cs="Arial"/>
      <w:color w:val="000000"/>
    </w:rPr>
  </w:style>
  <w:style w:type="character" w:customStyle="1" w:styleId="Znakiprzypiswkocowych">
    <w:name w:val="Znaki przypisów końcowych"/>
    <w:rsid w:val="00FF621B"/>
    <w:rPr>
      <w:vertAlign w:val="superscript"/>
    </w:rPr>
  </w:style>
  <w:style w:type="character" w:styleId="Pogrubienie">
    <w:name w:val="Strong"/>
    <w:qFormat/>
    <w:rsid w:val="00FF621B"/>
    <w:rPr>
      <w:b/>
      <w:bCs/>
    </w:rPr>
  </w:style>
  <w:style w:type="character" w:customStyle="1" w:styleId="Data1">
    <w:name w:val="Data1"/>
    <w:basedOn w:val="Domylnaczcionkaakapitu1"/>
    <w:rsid w:val="00FF621B"/>
  </w:style>
  <w:style w:type="character" w:styleId="Hipercze">
    <w:name w:val="Hyperlink"/>
    <w:rsid w:val="00FF621B"/>
    <w:rPr>
      <w:color w:val="0000FF"/>
      <w:u w:val="single"/>
    </w:rPr>
  </w:style>
  <w:style w:type="character" w:customStyle="1" w:styleId="no-link-ccms">
    <w:name w:val="no-link-ccms"/>
    <w:basedOn w:val="Domylnaczcionkaakapitu1"/>
    <w:rsid w:val="00FF621B"/>
  </w:style>
  <w:style w:type="character" w:customStyle="1" w:styleId="highlight">
    <w:name w:val="highlight"/>
    <w:basedOn w:val="Domylnaczcionkaakapitu1"/>
    <w:rsid w:val="00FF621B"/>
  </w:style>
  <w:style w:type="character" w:customStyle="1" w:styleId="warheader1">
    <w:name w:val="war_header1"/>
    <w:rsid w:val="00FF621B"/>
    <w:rPr>
      <w:b/>
      <w:bCs/>
      <w:sz w:val="29"/>
      <w:szCs w:val="29"/>
    </w:rPr>
  </w:style>
  <w:style w:type="character" w:customStyle="1" w:styleId="st1">
    <w:name w:val="st1"/>
    <w:basedOn w:val="Domylnaczcionkaakapitu1"/>
    <w:rsid w:val="00FF621B"/>
  </w:style>
  <w:style w:type="character" w:customStyle="1" w:styleId="NagwekZnak">
    <w:name w:val="Nagłówek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StopkaZnak">
    <w:name w:val="Stopka Znak"/>
    <w:rsid w:val="00FF621B"/>
    <w:rPr>
      <w:rFonts w:ascii="Times New Roman" w:hAnsi="Times New Roman" w:cs="Arial"/>
      <w:color w:val="000000"/>
      <w:sz w:val="18"/>
      <w:szCs w:val="18"/>
    </w:rPr>
  </w:style>
  <w:style w:type="character" w:customStyle="1" w:styleId="Odwoaniedokomentarza1">
    <w:name w:val="Odwołanie do komentarza1"/>
    <w:rsid w:val="00FF621B"/>
    <w:rPr>
      <w:sz w:val="16"/>
      <w:szCs w:val="16"/>
    </w:rPr>
  </w:style>
  <w:style w:type="character" w:customStyle="1" w:styleId="TekstkomentarzaZnak">
    <w:name w:val="Tekst komentarza Znak"/>
    <w:rsid w:val="00FF621B"/>
    <w:rPr>
      <w:rFonts w:ascii="Times New Roman" w:hAnsi="Times New Roman" w:cs="Arial"/>
      <w:color w:val="000000"/>
    </w:rPr>
  </w:style>
  <w:style w:type="character" w:customStyle="1" w:styleId="TematkomentarzaZnak">
    <w:name w:val="Temat komentarza Znak"/>
    <w:rsid w:val="00FF621B"/>
    <w:rPr>
      <w:rFonts w:ascii="Times New Roman" w:hAnsi="Times New Roman" w:cs="Arial"/>
      <w:b/>
      <w:bCs/>
      <w:color w:val="000000"/>
    </w:rPr>
  </w:style>
  <w:style w:type="character" w:customStyle="1" w:styleId="TekstdymkaZnak">
    <w:name w:val="Tekst dymka Znak"/>
    <w:rsid w:val="00FF621B"/>
    <w:rPr>
      <w:rFonts w:ascii="Segoe UI" w:hAnsi="Segoe UI" w:cs="Segoe UI"/>
      <w:color w:val="000000"/>
      <w:sz w:val="18"/>
      <w:szCs w:val="18"/>
    </w:rPr>
  </w:style>
  <w:style w:type="character" w:customStyle="1" w:styleId="TekstpodstawowywcityZnak">
    <w:name w:val="Tekst podstawowy wcięty Znak"/>
    <w:rsid w:val="00FF621B"/>
    <w:rPr>
      <w:rFonts w:ascii="Times New Roman" w:hAnsi="Times New Roman" w:cs="Times New Roman"/>
      <w:sz w:val="24"/>
    </w:rPr>
  </w:style>
  <w:style w:type="character" w:customStyle="1" w:styleId="Tekstpodstawowy3Znak">
    <w:name w:val="Tekst podstawowy 3 Znak"/>
    <w:rsid w:val="00FF621B"/>
    <w:rPr>
      <w:rFonts w:ascii="Times New Roman" w:hAnsi="Times New Roman" w:cs="Times New Roman"/>
      <w:sz w:val="22"/>
    </w:rPr>
  </w:style>
  <w:style w:type="character" w:customStyle="1" w:styleId="TekstpodstawowyZnak">
    <w:name w:val="Tekst podstawowy Znak"/>
    <w:rsid w:val="00FF621B"/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rsid w:val="00FF621B"/>
    <w:rPr>
      <w:rFonts w:ascii="Times New Roman" w:hAnsi="Times New Roman" w:cs="Times New Roman"/>
      <w:sz w:val="24"/>
    </w:rPr>
  </w:style>
  <w:style w:type="character" w:customStyle="1" w:styleId="tabulatory">
    <w:name w:val="tabulatory"/>
    <w:rsid w:val="00FF621B"/>
  </w:style>
  <w:style w:type="character" w:customStyle="1" w:styleId="txt-new">
    <w:name w:val="txt-new"/>
    <w:rsid w:val="00FF621B"/>
  </w:style>
  <w:style w:type="character" w:styleId="Uwydatnienie">
    <w:name w:val="Emphasis"/>
    <w:qFormat/>
    <w:rsid w:val="00FF621B"/>
    <w:rPr>
      <w:i/>
      <w:iCs/>
    </w:rPr>
  </w:style>
  <w:style w:type="character" w:customStyle="1" w:styleId="ZagicieodgryformularzaZnak">
    <w:name w:val="Zagięcie od góry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rsid w:val="00FF621B"/>
    <w:rPr>
      <w:rFonts w:ascii="Arial" w:hAnsi="Arial" w:cs="Arial"/>
      <w:vanish/>
      <w:sz w:val="16"/>
      <w:szCs w:val="16"/>
    </w:rPr>
  </w:style>
  <w:style w:type="character" w:customStyle="1" w:styleId="articleseparator">
    <w:name w:val="article_separator"/>
    <w:rsid w:val="00FF621B"/>
  </w:style>
  <w:style w:type="character" w:customStyle="1" w:styleId="cblue1">
    <w:name w:val="c_blue1"/>
    <w:rsid w:val="00FF621B"/>
    <w:rPr>
      <w:color w:val="276392"/>
    </w:rPr>
  </w:style>
  <w:style w:type="character" w:customStyle="1" w:styleId="notranslate">
    <w:name w:val="notranslate"/>
    <w:rsid w:val="00FF621B"/>
  </w:style>
  <w:style w:type="character" w:customStyle="1" w:styleId="google-src-text1">
    <w:name w:val="google-src-text1"/>
    <w:rsid w:val="00FF621B"/>
    <w:rPr>
      <w:vanish/>
    </w:rPr>
  </w:style>
  <w:style w:type="character" w:styleId="Numerstrony">
    <w:name w:val="page number"/>
    <w:rsid w:val="00FF621B"/>
  </w:style>
  <w:style w:type="character" w:customStyle="1" w:styleId="style341">
    <w:name w:val="style341"/>
    <w:rsid w:val="00FF621B"/>
    <w:rPr>
      <w:rFonts w:ascii="Times New Roman" w:hAnsi="Times New Roman" w:cs="Times New Roman" w:hint="default"/>
    </w:rPr>
  </w:style>
  <w:style w:type="character" w:customStyle="1" w:styleId="style281">
    <w:name w:val="style281"/>
    <w:rsid w:val="00FF621B"/>
    <w:rPr>
      <w:rFonts w:ascii="Times New Roman" w:hAnsi="Times New Roman" w:cs="Times New Roman" w:hint="default"/>
      <w:b/>
      <w:bCs/>
      <w:color w:val="663300"/>
    </w:rPr>
  </w:style>
  <w:style w:type="character" w:customStyle="1" w:styleId="style271">
    <w:name w:val="style271"/>
    <w:rsid w:val="00FF621B"/>
    <w:rPr>
      <w:rFonts w:ascii="Times New Roman" w:hAnsi="Times New Roman" w:cs="Times New Roman" w:hint="default"/>
    </w:rPr>
  </w:style>
  <w:style w:type="character" w:customStyle="1" w:styleId="style301">
    <w:name w:val="style301"/>
    <w:rsid w:val="00FF621B"/>
    <w:rPr>
      <w:color w:val="663300"/>
    </w:rPr>
  </w:style>
  <w:style w:type="character" w:customStyle="1" w:styleId="style311">
    <w:name w:val="style311"/>
    <w:rsid w:val="00FF621B"/>
    <w:rPr>
      <w:b/>
      <w:bCs/>
      <w:color w:val="663300"/>
    </w:rPr>
  </w:style>
  <w:style w:type="character" w:customStyle="1" w:styleId="style391">
    <w:name w:val="style391"/>
    <w:rsid w:val="00FF621B"/>
    <w:rPr>
      <w:color w:val="800000"/>
    </w:rPr>
  </w:style>
  <w:style w:type="character" w:customStyle="1" w:styleId="style541">
    <w:name w:val="style541"/>
    <w:rsid w:val="00FF621B"/>
    <w:rPr>
      <w:color w:val="663300"/>
    </w:rPr>
  </w:style>
  <w:style w:type="character" w:customStyle="1" w:styleId="style531">
    <w:name w:val="style531"/>
    <w:rsid w:val="00FF621B"/>
    <w:rPr>
      <w:rFonts w:ascii="Times New Roman" w:hAnsi="Times New Roman" w:cs="Times New Roman" w:hint="default"/>
      <w:color w:val="663300"/>
      <w:sz w:val="36"/>
      <w:szCs w:val="36"/>
    </w:rPr>
  </w:style>
  <w:style w:type="character" w:customStyle="1" w:styleId="style511">
    <w:name w:val="style511"/>
    <w:rsid w:val="00FF621B"/>
    <w:rPr>
      <w:rFonts w:ascii="Times New Roman" w:hAnsi="Times New Roman" w:cs="Times New Roman" w:hint="default"/>
      <w:sz w:val="36"/>
      <w:szCs w:val="36"/>
    </w:rPr>
  </w:style>
  <w:style w:type="character" w:customStyle="1" w:styleId="toctoggle">
    <w:name w:val="toctoggle"/>
    <w:rsid w:val="00FF621B"/>
  </w:style>
  <w:style w:type="character" w:customStyle="1" w:styleId="tocnumber">
    <w:name w:val="tocnumber"/>
    <w:rsid w:val="00FF621B"/>
  </w:style>
  <w:style w:type="character" w:customStyle="1" w:styleId="toctext">
    <w:name w:val="toctext"/>
    <w:rsid w:val="00FF621B"/>
  </w:style>
  <w:style w:type="character" w:customStyle="1" w:styleId="mw-headline">
    <w:name w:val="mw-headline"/>
    <w:rsid w:val="00FF621B"/>
  </w:style>
  <w:style w:type="character" w:customStyle="1" w:styleId="mw-editsection1">
    <w:name w:val="mw-editsection1"/>
    <w:rsid w:val="00FF621B"/>
    <w:rPr>
      <w:sz w:val="20"/>
      <w:szCs w:val="20"/>
    </w:rPr>
  </w:style>
  <w:style w:type="character" w:customStyle="1" w:styleId="HTML-wstpniesformatowanyZnak">
    <w:name w:val="HTML - wstępnie sformatowany Znak"/>
    <w:rsid w:val="00FF621B"/>
    <w:rPr>
      <w:rFonts w:ascii="Courier New" w:hAnsi="Courier New" w:cs="Courier New"/>
    </w:rPr>
  </w:style>
  <w:style w:type="character" w:customStyle="1" w:styleId="HTML-wstpniesformatowanyZnak1">
    <w:name w:val="HTML - wstępnie sformatowany Znak1"/>
    <w:rsid w:val="00FF621B"/>
    <w:rPr>
      <w:rFonts w:ascii="Courier New" w:hAnsi="Courier New" w:cs="Courier New"/>
      <w:color w:val="000000"/>
    </w:rPr>
  </w:style>
  <w:style w:type="character" w:customStyle="1" w:styleId="body">
    <w:name w:val="body"/>
    <w:rsid w:val="00FF621B"/>
  </w:style>
  <w:style w:type="character" w:customStyle="1" w:styleId="autor2">
    <w:name w:val="autor2"/>
    <w:rsid w:val="00FF621B"/>
    <w:rPr>
      <w:b/>
      <w:bCs/>
      <w:sz w:val="28"/>
      <w:szCs w:val="28"/>
    </w:rPr>
  </w:style>
  <w:style w:type="character" w:customStyle="1" w:styleId="typopis">
    <w:name w:val="typ_opis"/>
    <w:rsid w:val="00FF621B"/>
  </w:style>
  <w:style w:type="character" w:customStyle="1" w:styleId="reklama-text2">
    <w:name w:val="reklama-text2"/>
    <w:rsid w:val="00FF621B"/>
    <w:rPr>
      <w:vanish w:val="0"/>
      <w:color w:val="E0E0E0"/>
      <w:sz w:val="20"/>
      <w:szCs w:val="20"/>
    </w:rPr>
  </w:style>
  <w:style w:type="character" w:customStyle="1" w:styleId="mw-editsection-bracket">
    <w:name w:val="mw-editsection-bracket"/>
    <w:rsid w:val="00FF621B"/>
  </w:style>
  <w:style w:type="character" w:customStyle="1" w:styleId="mw-editsection-divider1">
    <w:name w:val="mw-editsection-divider1"/>
    <w:rsid w:val="00FF621B"/>
    <w:rPr>
      <w:color w:val="555555"/>
    </w:rPr>
  </w:style>
  <w:style w:type="character" w:customStyle="1" w:styleId="mw-cite-backlink">
    <w:name w:val="mw-cite-backlink"/>
    <w:rsid w:val="00FF621B"/>
  </w:style>
  <w:style w:type="character" w:customStyle="1" w:styleId="cite-accessibility-label1">
    <w:name w:val="cite-accessibility-label1"/>
    <w:rsid w:val="00FF621B"/>
    <w:rPr>
      <w:bdr w:val="none" w:sz="0" w:space="0" w:color="000000"/>
    </w:rPr>
  </w:style>
  <w:style w:type="character" w:customStyle="1" w:styleId="reference-text">
    <w:name w:val="reference-text"/>
    <w:rsid w:val="00FF621B"/>
  </w:style>
  <w:style w:type="character" w:customStyle="1" w:styleId="citation">
    <w:name w:val="citation"/>
    <w:rsid w:val="00FF621B"/>
  </w:style>
  <w:style w:type="character" w:customStyle="1" w:styleId="reply-header2">
    <w:name w:val="reply-header2"/>
    <w:rsid w:val="00FF621B"/>
    <w:rPr>
      <w:b w:val="0"/>
      <w:bCs w:val="0"/>
      <w:caps/>
      <w:vanish w:val="0"/>
      <w:color w:val="6A6A6A"/>
      <w:sz w:val="28"/>
      <w:szCs w:val="28"/>
    </w:rPr>
  </w:style>
  <w:style w:type="character" w:customStyle="1" w:styleId="Tekstpodstawowywcity2Znak">
    <w:name w:val="Tekst podstawowy wcięty 2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caps">
    <w:name w:val="caps"/>
    <w:rsid w:val="00FF621B"/>
  </w:style>
  <w:style w:type="character" w:customStyle="1" w:styleId="editable">
    <w:name w:val="editable"/>
    <w:rsid w:val="00FF621B"/>
  </w:style>
  <w:style w:type="character" w:customStyle="1" w:styleId="atomsarticleauthorname">
    <w:name w:val="atomsarticleauthor__name"/>
    <w:rsid w:val="00FF621B"/>
  </w:style>
  <w:style w:type="character" w:customStyle="1" w:styleId="atomsarticleheaddate">
    <w:name w:val="atomsarticlehead__date"/>
    <w:rsid w:val="00FF621B"/>
  </w:style>
  <w:style w:type="character" w:customStyle="1" w:styleId="articlehead-author">
    <w:name w:val="article__head-author"/>
    <w:rsid w:val="00FF621B"/>
  </w:style>
  <w:style w:type="character" w:customStyle="1" w:styleId="articlehead-date">
    <w:name w:val="article__head-date"/>
    <w:rsid w:val="00FF621B"/>
  </w:style>
  <w:style w:type="character" w:customStyle="1" w:styleId="articlehead-cat">
    <w:name w:val="article__head-cat"/>
    <w:rsid w:val="00FF621B"/>
  </w:style>
  <w:style w:type="character" w:customStyle="1" w:styleId="pretext">
    <w:name w:val="pretext"/>
    <w:rsid w:val="00FF621B"/>
  </w:style>
  <w:style w:type="character" w:customStyle="1" w:styleId="text">
    <w:name w:val="text"/>
    <w:rsid w:val="00FF621B"/>
  </w:style>
  <w:style w:type="character" w:customStyle="1" w:styleId="newsinfo">
    <w:name w:val="news_info"/>
    <w:rsid w:val="00FF621B"/>
  </w:style>
  <w:style w:type="character" w:customStyle="1" w:styleId="art-details-datetime">
    <w:name w:val="art-details-datetime"/>
    <w:rsid w:val="00FF621B"/>
  </w:style>
  <w:style w:type="character" w:customStyle="1" w:styleId="d">
    <w:name w:val="d"/>
    <w:rsid w:val="00FF621B"/>
  </w:style>
  <w:style w:type="character" w:customStyle="1" w:styleId="m">
    <w:name w:val="m"/>
    <w:rsid w:val="00FF621B"/>
  </w:style>
  <w:style w:type="character" w:customStyle="1" w:styleId="y">
    <w:name w:val="y"/>
    <w:rsid w:val="00FF621B"/>
  </w:style>
  <w:style w:type="character" w:customStyle="1" w:styleId="votes">
    <w:name w:val="votes"/>
    <w:rsid w:val="00FF621B"/>
  </w:style>
  <w:style w:type="character" w:customStyle="1" w:styleId="vote-up">
    <w:name w:val="vote-up"/>
    <w:rsid w:val="00FF621B"/>
  </w:style>
  <w:style w:type="character" w:customStyle="1" w:styleId="vote-down">
    <w:name w:val="vote-down"/>
    <w:rsid w:val="00FF621B"/>
  </w:style>
  <w:style w:type="character" w:customStyle="1" w:styleId="art-author">
    <w:name w:val="art-author"/>
    <w:rsid w:val="00FF621B"/>
  </w:style>
  <w:style w:type="character" w:customStyle="1" w:styleId="oswsptitle">
    <w:name w:val="oswsp_title"/>
    <w:rsid w:val="00FF621B"/>
  </w:style>
  <w:style w:type="character" w:customStyle="1" w:styleId="articletitle">
    <w:name w:val="articletitle"/>
    <w:rsid w:val="00FF621B"/>
  </w:style>
  <w:style w:type="character" w:customStyle="1" w:styleId="TekstpodstawowyzwciciemZnak">
    <w:name w:val="Tekst podstawowy z wcięciem Znak"/>
    <w:rsid w:val="00FF621B"/>
    <w:rPr>
      <w:rFonts w:ascii="Times New Roman" w:hAnsi="Times New Roman" w:cs="Times New Roman"/>
      <w:sz w:val="24"/>
      <w:szCs w:val="24"/>
    </w:rPr>
  </w:style>
  <w:style w:type="character" w:customStyle="1" w:styleId="Tytu1Znak">
    <w:name w:val="Tytuł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1Znak0">
    <w:name w:val="Nagłówek1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Nagwek2Znak0">
    <w:name w:val="Nagłówek2 Znak"/>
    <w:rsid w:val="00FF621B"/>
    <w:rPr>
      <w:rFonts w:ascii="Times New Roman" w:hAnsi="Times New Roman" w:cs="Times New Roman"/>
      <w:b/>
      <w:sz w:val="24"/>
      <w:szCs w:val="24"/>
    </w:rPr>
  </w:style>
  <w:style w:type="character" w:customStyle="1" w:styleId="Odwoanieprzypisudolnego1">
    <w:name w:val="Odwołanie przypisu dolnego1"/>
    <w:rsid w:val="00FF621B"/>
    <w:rPr>
      <w:vertAlign w:val="superscript"/>
    </w:rPr>
  </w:style>
  <w:style w:type="character" w:customStyle="1" w:styleId="Odwoanieprzypisukocowego1">
    <w:name w:val="Odwołanie przypisu końcowego1"/>
    <w:rsid w:val="00FF621B"/>
    <w:rPr>
      <w:vertAlign w:val="superscript"/>
    </w:rPr>
  </w:style>
  <w:style w:type="character" w:customStyle="1" w:styleId="Odwoaniedokomentarza2">
    <w:name w:val="Odwołanie do komentarza2"/>
    <w:rsid w:val="00FF621B"/>
    <w:rPr>
      <w:sz w:val="16"/>
      <w:szCs w:val="16"/>
    </w:rPr>
  </w:style>
  <w:style w:type="character" w:customStyle="1" w:styleId="TekstkomentarzaZnak1">
    <w:name w:val="Tekst komentarza Znak1"/>
    <w:rsid w:val="00FF621B"/>
    <w:rPr>
      <w:rFonts w:cs="Arial"/>
      <w:color w:val="000000"/>
      <w:lang w:eastAsia="zh-CN"/>
    </w:rPr>
  </w:style>
  <w:style w:type="character" w:styleId="Odwoanieprzypisudolnego">
    <w:name w:val="footnote reference"/>
    <w:rsid w:val="00FF621B"/>
    <w:rPr>
      <w:vertAlign w:val="superscript"/>
    </w:rPr>
  </w:style>
  <w:style w:type="character" w:styleId="Odwoanieprzypisukocowego">
    <w:name w:val="endnote reference"/>
    <w:rsid w:val="00FF621B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2"/>
    <w:rsid w:val="00FF621B"/>
    <w:pPr>
      <w:spacing w:after="0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Znak2">
    <w:name w:val="Tekst podstawowy Znak2"/>
    <w:basedOn w:val="Domylnaczcionkaakapitu"/>
    <w:link w:val="Tekstpodstawow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Lista">
    <w:name w:val="List"/>
    <w:basedOn w:val="Tekstpodstawowy"/>
    <w:rsid w:val="00FF621B"/>
    <w:rPr>
      <w:rFonts w:cs="Arial"/>
    </w:rPr>
  </w:style>
  <w:style w:type="paragraph" w:styleId="Legenda">
    <w:name w:val="caption"/>
    <w:basedOn w:val="Normalny"/>
    <w:qFormat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30">
    <w:name w:val="Nagłówek3"/>
    <w:basedOn w:val="Normalny"/>
    <w:next w:val="Tekstpodstawowy"/>
    <w:rsid w:val="00FF621B"/>
    <w:pPr>
      <w:keepNext/>
      <w:widowControl w:val="0"/>
      <w:autoSpaceDE w:val="0"/>
      <w:spacing w:before="240" w:after="120" w:line="40" w:lineRule="atLeast"/>
      <w:jc w:val="both"/>
      <w:textAlignment w:val="auto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FF621B"/>
    <w:pPr>
      <w:widowControl w:val="0"/>
      <w:suppressLineNumbers/>
      <w:autoSpaceDE w:val="0"/>
      <w:spacing w:before="120" w:after="120" w:line="40" w:lineRule="atLeast"/>
      <w:jc w:val="both"/>
      <w:textAlignment w:val="auto"/>
    </w:pPr>
    <w:rPr>
      <w:rFonts w:ascii="Times New Roman" w:eastAsia="Times New Roman" w:hAnsi="Times New Roman" w:cs="Arial"/>
      <w:i/>
      <w:iCs/>
      <w:color w:val="000000"/>
      <w:sz w:val="24"/>
      <w:szCs w:val="24"/>
      <w:lang w:eastAsia="zh-CN"/>
    </w:rPr>
  </w:style>
  <w:style w:type="paragraph" w:customStyle="1" w:styleId="ppunkt1">
    <w:name w:val="ppunkt1"/>
    <w:basedOn w:val="Normalny"/>
    <w:rsid w:val="00FF621B"/>
    <w:pPr>
      <w:widowControl w:val="0"/>
      <w:autoSpaceDE w:val="0"/>
      <w:spacing w:after="12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paragraph" w:customStyle="1" w:styleId="ppunkt2">
    <w:name w:val="ppunkt2"/>
    <w:basedOn w:val="ppunkt1"/>
    <w:rsid w:val="00FF621B"/>
    <w:pPr>
      <w:ind w:left="284"/>
    </w:pPr>
  </w:style>
  <w:style w:type="paragraph" w:customStyle="1" w:styleId="ppunkt1tekst">
    <w:name w:val="ppunkt1tekst"/>
    <w:basedOn w:val="Normalny"/>
    <w:rsid w:val="00FF621B"/>
    <w:pPr>
      <w:widowControl w:val="0"/>
      <w:autoSpaceDE w:val="0"/>
      <w:spacing w:after="120"/>
      <w:ind w:left="28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punkt2tekst">
    <w:name w:val="ppunkt2tekst"/>
    <w:basedOn w:val="ppunkt1tekst"/>
    <w:rsid w:val="00FF621B"/>
    <w:pPr>
      <w:ind w:left="567"/>
    </w:pPr>
  </w:style>
  <w:style w:type="paragraph" w:customStyle="1" w:styleId="ppunkt3tekst">
    <w:name w:val="ppunkt3tekst"/>
    <w:basedOn w:val="ppunkt2tekst"/>
    <w:rsid w:val="00FF621B"/>
    <w:pPr>
      <w:ind w:left="851"/>
    </w:pPr>
    <w:rPr>
      <w:rFonts w:cs="Times New Roman"/>
    </w:rPr>
  </w:style>
  <w:style w:type="paragraph" w:customStyle="1" w:styleId="ppunkt3">
    <w:name w:val="ppunkt3"/>
    <w:basedOn w:val="ppunkt2"/>
    <w:rsid w:val="00FF621B"/>
    <w:pPr>
      <w:ind w:left="567"/>
    </w:pPr>
  </w:style>
  <w:style w:type="paragraph" w:customStyle="1" w:styleId="ppunktk">
    <w:name w:val="ppunktk"/>
    <w:basedOn w:val="ppunkt2"/>
    <w:rsid w:val="00FF621B"/>
    <w:pPr>
      <w:ind w:left="567"/>
    </w:pPr>
  </w:style>
  <w:style w:type="paragraph" w:customStyle="1" w:styleId="ppunktktekst">
    <w:name w:val="ppunktktekst"/>
    <w:basedOn w:val="ppunkt3tekst"/>
    <w:rsid w:val="00FF621B"/>
  </w:style>
  <w:style w:type="paragraph" w:customStyle="1" w:styleId="ppunktatekst">
    <w:name w:val="ppunktatekst"/>
    <w:basedOn w:val="ppunkt3tekst"/>
    <w:rsid w:val="00FF621B"/>
    <w:pPr>
      <w:ind w:left="567"/>
    </w:pPr>
  </w:style>
  <w:style w:type="paragraph" w:customStyle="1" w:styleId="ppunkta">
    <w:name w:val="ppunkta"/>
    <w:basedOn w:val="ppunkt3"/>
    <w:rsid w:val="00FF621B"/>
    <w:pPr>
      <w:ind w:left="284"/>
    </w:pPr>
  </w:style>
  <w:style w:type="paragraph" w:customStyle="1" w:styleId="fragmenttytul">
    <w:name w:val="fragmenttytul"/>
    <w:basedOn w:val="Normalny"/>
    <w:rsid w:val="00FF621B"/>
    <w:pPr>
      <w:widowControl w:val="0"/>
      <w:autoSpaceDE w:val="0"/>
      <w:spacing w:before="240" w:after="120"/>
      <w:textAlignment w:val="auto"/>
    </w:pPr>
    <w:rPr>
      <w:rFonts w:ascii="Times New Roman" w:eastAsia="Times New Roman" w:hAnsi="Times New Roman"/>
      <w:b/>
      <w:i/>
      <w:color w:val="000000"/>
      <w:sz w:val="20"/>
      <w:szCs w:val="18"/>
      <w:lang w:eastAsia="zh-CN"/>
    </w:rPr>
  </w:style>
  <w:style w:type="paragraph" w:customStyle="1" w:styleId="fragmenttekst">
    <w:name w:val="fragmenttekst"/>
    <w:basedOn w:val="Normalny"/>
    <w:rsid w:val="00FF621B"/>
    <w:pPr>
      <w:widowControl w:val="0"/>
      <w:autoSpaceDE w:val="0"/>
      <w:spacing w:after="240" w:line="40" w:lineRule="atLeast"/>
      <w:jc w:val="both"/>
      <w:textAlignment w:val="auto"/>
    </w:pPr>
    <w:rPr>
      <w:rFonts w:eastAsia="Times New Roman" w:cs="Calibri"/>
      <w:color w:val="000000"/>
      <w:sz w:val="18"/>
      <w:szCs w:val="18"/>
      <w:lang w:eastAsia="zh-CN"/>
    </w:rPr>
  </w:style>
  <w:style w:type="paragraph" w:customStyle="1" w:styleId="przykladtytul">
    <w:name w:val="przykladtytul"/>
    <w:basedOn w:val="fragmenttytul"/>
    <w:rsid w:val="00FF621B"/>
  </w:style>
  <w:style w:type="paragraph" w:customStyle="1" w:styleId="przykladtekst">
    <w:name w:val="przykladtekst"/>
    <w:basedOn w:val="fragmenttekst"/>
    <w:rsid w:val="00FF621B"/>
  </w:style>
  <w:style w:type="paragraph" w:customStyle="1" w:styleId="tabela">
    <w:name w:val="tabela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Arial" w:eastAsia="Times New Roman" w:hAnsi="Arial" w:cs="Arial"/>
      <w:color w:val="000000"/>
      <w:sz w:val="18"/>
      <w:szCs w:val="18"/>
      <w:lang w:eastAsia="zh-CN"/>
    </w:rPr>
  </w:style>
  <w:style w:type="paragraph" w:customStyle="1" w:styleId="mipid">
    <w:name w:val="mipid"/>
    <w:basedOn w:val="Normalny"/>
    <w:next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F621B"/>
    <w:rPr>
      <w:rFonts w:ascii="Times New Roman" w:eastAsia="Times New Roman" w:hAnsi="Times New Roman" w:cs="Times New Roman"/>
      <w:color w:val="000000"/>
      <w:sz w:val="20"/>
      <w:szCs w:val="20"/>
      <w:lang w:val="x-none" w:eastAsia="zh-CN"/>
    </w:rPr>
  </w:style>
  <w:style w:type="paragraph" w:customStyle="1" w:styleId="autor">
    <w:name w:val="autor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18"/>
      <w:lang w:eastAsia="zh-CN"/>
    </w:rPr>
  </w:style>
  <w:style w:type="paragraph" w:customStyle="1" w:styleId="formularzwzortytul">
    <w:name w:val="formularzwzortytul"/>
    <w:basedOn w:val="Normalny"/>
    <w:rsid w:val="00FF621B"/>
    <w:pPr>
      <w:widowControl w:val="0"/>
      <w:shd w:val="clear" w:color="auto" w:fill="FFFF0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b/>
      <w:color w:val="000000"/>
      <w:sz w:val="18"/>
      <w:szCs w:val="18"/>
      <w:lang w:eastAsia="zh-CN"/>
    </w:rPr>
  </w:style>
  <w:style w:type="paragraph" w:customStyle="1" w:styleId="formularzwzortekst">
    <w:name w:val="formularzwzor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17365D"/>
      <w:sz w:val="18"/>
      <w:szCs w:val="18"/>
      <w:lang w:eastAsia="zh-CN"/>
    </w:rPr>
  </w:style>
  <w:style w:type="paragraph" w:customStyle="1" w:styleId="wykazskrottekst">
    <w:name w:val="wykazskrottekst"/>
    <w:basedOn w:val="Normalny"/>
    <w:rsid w:val="00FF621B"/>
    <w:pPr>
      <w:widowControl w:val="0"/>
      <w:autoSpaceDE w:val="0"/>
      <w:spacing w:after="120" w:line="40" w:lineRule="atLeast"/>
      <w:ind w:left="1814" w:hanging="1814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ytul">
    <w:name w:val="pytanie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pytanietekst">
    <w:name w:val="pytanieteks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customStyle="1" w:styleId="odpowiedztytul">
    <w:name w:val="odpowiedztytul"/>
    <w:basedOn w:val="Normalny"/>
    <w:rsid w:val="00FF621B"/>
    <w:pPr>
      <w:widowControl w:val="0"/>
      <w:autoSpaceDE w:val="0"/>
      <w:spacing w:before="240"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teskt">
    <w:name w:val="odpowiedzteskt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odpowiedzopis">
    <w:name w:val="odpowiedzopis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i/>
      <w:color w:val="000000"/>
      <w:sz w:val="18"/>
      <w:szCs w:val="18"/>
      <w:lang w:eastAsia="zh-CN"/>
    </w:rPr>
  </w:style>
  <w:style w:type="paragraph" w:styleId="NormalnyWeb">
    <w:name w:val="Normal (Web)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resc">
    <w:name w:val="tresc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FF621B"/>
    <w:pPr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zh-CN"/>
    </w:rPr>
  </w:style>
  <w:style w:type="paragraph" w:customStyle="1" w:styleId="ramkawaznenazwa">
    <w:name w:val="ramkawaznenazw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dytext">
    <w:name w:val="body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kttabulator">
    <w:name w:val="akt_tabulato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ATAAKTUdatauchwalenialubwydaniaaktu">
    <w:name w:val="DATA_AKTU – data uchwalenia lub wydania aktu"/>
    <w:next w:val="Normalny"/>
    <w:rsid w:val="00FF621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FF621B"/>
    <w:pPr>
      <w:widowControl w:val="0"/>
      <w:suppressLineNumbers/>
      <w:tabs>
        <w:tab w:val="center" w:pos="4819"/>
        <w:tab w:val="right" w:pos="9638"/>
      </w:tabs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Nagwek">
    <w:name w:val="header"/>
    <w:basedOn w:val="Normalny"/>
    <w:link w:val="Nagwek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NagwekZnak1">
    <w:name w:val="Nagłówek Znak1"/>
    <w:basedOn w:val="Domylnaczcionkaakapitu"/>
    <w:link w:val="Nagwek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styleId="Stopka">
    <w:name w:val="footer"/>
    <w:basedOn w:val="Normalny"/>
    <w:link w:val="StopkaZnak1"/>
    <w:rsid w:val="00FF621B"/>
    <w:pPr>
      <w:widowControl w:val="0"/>
      <w:autoSpaceDE w:val="0"/>
      <w:spacing w:after="0"/>
      <w:jc w:val="both"/>
      <w:textAlignment w:val="auto"/>
    </w:pPr>
    <w:rPr>
      <w:rFonts w:ascii="Times New Roman" w:eastAsia="Times New Roman" w:hAnsi="Times New Roman"/>
      <w:color w:val="000000"/>
      <w:sz w:val="18"/>
      <w:szCs w:val="18"/>
      <w:lang w:val="x-none" w:eastAsia="zh-CN"/>
    </w:rPr>
  </w:style>
  <w:style w:type="character" w:customStyle="1" w:styleId="StopkaZnak1">
    <w:name w:val="Stopka Znak1"/>
    <w:basedOn w:val="Domylnaczcionkaakapitu"/>
    <w:link w:val="Stopka"/>
    <w:rsid w:val="00FF621B"/>
    <w:rPr>
      <w:rFonts w:ascii="Times New Roman" w:eastAsia="Times New Roman" w:hAnsi="Times New Roman" w:cs="Times New Roman"/>
      <w:color w:val="000000"/>
      <w:sz w:val="18"/>
      <w:szCs w:val="18"/>
      <w:lang w:val="x-none" w:eastAsia="zh-CN"/>
    </w:rPr>
  </w:style>
  <w:style w:type="paragraph" w:customStyle="1" w:styleId="Tekstkomentarza1">
    <w:name w:val="Tekst komentarza1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/>
      <w:color w:val="000000"/>
      <w:sz w:val="20"/>
      <w:szCs w:val="20"/>
      <w:lang w:val="x-none" w:eastAsia="zh-CN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F621B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F621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FF621B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FF621B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1"/>
    <w:rsid w:val="00FF621B"/>
    <w:pPr>
      <w:widowControl w:val="0"/>
      <w:autoSpaceDE w:val="0"/>
      <w:spacing w:after="0"/>
      <w:jc w:val="both"/>
      <w:textAlignment w:val="auto"/>
    </w:pPr>
    <w:rPr>
      <w:rFonts w:ascii="Segoe UI" w:eastAsia="Times New Roman" w:hAnsi="Segoe UI"/>
      <w:color w:val="000000"/>
      <w:sz w:val="18"/>
      <w:szCs w:val="18"/>
      <w:lang w:val="x-none" w:eastAsia="zh-CN"/>
    </w:rPr>
  </w:style>
  <w:style w:type="character" w:customStyle="1" w:styleId="TekstdymkaZnak1">
    <w:name w:val="Tekst dymka Znak1"/>
    <w:basedOn w:val="Domylnaczcionkaakapitu"/>
    <w:link w:val="Tekstdymka"/>
    <w:rsid w:val="00FF621B"/>
    <w:rPr>
      <w:rFonts w:ascii="Segoe UI" w:eastAsia="Times New Roman" w:hAnsi="Segoe UI" w:cs="Times New Roman"/>
      <w:color w:val="000000"/>
      <w:sz w:val="18"/>
      <w:szCs w:val="18"/>
      <w:lang w:val="x-none" w:eastAsia="zh-CN"/>
    </w:rPr>
  </w:style>
  <w:style w:type="paragraph" w:styleId="Poprawka">
    <w:name w:val="Revision"/>
    <w:rsid w:val="00FF621B"/>
    <w:pPr>
      <w:suppressAutoHyphens/>
      <w:spacing w:after="0" w:line="240" w:lineRule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1"/>
    <w:rsid w:val="00FF621B"/>
    <w:pPr>
      <w:spacing w:after="120"/>
      <w:ind w:left="357"/>
      <w:jc w:val="both"/>
      <w:textAlignment w:val="auto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F621B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Cs w:val="20"/>
      <w:lang w:eastAsia="zh-CN"/>
    </w:rPr>
  </w:style>
  <w:style w:type="paragraph" w:customStyle="1" w:styleId="Styl1">
    <w:name w:val="Styl1"/>
    <w:basedOn w:val="Normalny"/>
    <w:rsid w:val="00FF621B"/>
    <w:pPr>
      <w:spacing w:after="0"/>
      <w:jc w:val="both"/>
      <w:textAlignment w:val="auto"/>
    </w:pPr>
    <w:rPr>
      <w:rFonts w:ascii="Bookman Old Style" w:eastAsia="Times New Roman" w:hAnsi="Bookman Old Style"/>
      <w:color w:val="000000"/>
      <w:sz w:val="24"/>
      <w:szCs w:val="20"/>
      <w:lang w:eastAsia="zh-CN"/>
    </w:rPr>
  </w:style>
  <w:style w:type="paragraph" w:styleId="Bezodstpw">
    <w:name w:val="No Spacing"/>
    <w:qFormat/>
    <w:rsid w:val="00FF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abela0">
    <w:name w:val="Tabela"/>
    <w:next w:val="Normalny"/>
    <w:rsid w:val="00FF621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">
    <w:name w:val="normaltable"/>
    <w:basedOn w:val="Normalny"/>
    <w:rsid w:val="00FF621B"/>
    <w:pPr>
      <w:spacing w:before="144" w:after="288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Zagicieodgryformularza">
    <w:name w:val="HTML Top of Form"/>
    <w:basedOn w:val="Normalny"/>
    <w:next w:val="Normalny"/>
    <w:link w:val="ZagicieodgryformularzaZnak1"/>
    <w:rsid w:val="00FF621B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gryformularzaZnak1">
    <w:name w:val="Zagięcie od góry formularza Znak1"/>
    <w:basedOn w:val="Domylnaczcionkaakapitu"/>
    <w:link w:val="Zagicieodgry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1"/>
    <w:rsid w:val="00FF621B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textAlignment w:val="auto"/>
    </w:pPr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character" w:customStyle="1" w:styleId="ZagicieoddouformularzaZnak1">
    <w:name w:val="Zagięcie od dołu formularza Znak1"/>
    <w:basedOn w:val="Domylnaczcionkaakapitu"/>
    <w:link w:val="Zagicieoddouformularza"/>
    <w:rsid w:val="00FF621B"/>
    <w:rPr>
      <w:rFonts w:ascii="Arial" w:eastAsia="Times New Roman" w:hAnsi="Arial" w:cs="Arial"/>
      <w:vanish/>
      <w:color w:val="000000"/>
      <w:sz w:val="16"/>
      <w:szCs w:val="16"/>
      <w:lang w:eastAsia="zh-CN"/>
    </w:rPr>
  </w:style>
  <w:style w:type="paragraph" w:customStyle="1" w:styleId="goog-te-balloon-form">
    <w:name w:val="goog-te-balloon-form"/>
    <w:basedOn w:val="Normalny"/>
    <w:rsid w:val="00FF621B"/>
    <w:pPr>
      <w:spacing w:before="120"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lose-button1">
    <w:name w:val="close-button1"/>
    <w:basedOn w:val="Normalny"/>
    <w:rsid w:val="00FF621B"/>
    <w:pPr>
      <w:spacing w:after="0"/>
    </w:pPr>
    <w:rPr>
      <w:rFonts w:ascii="Times New Roman" w:eastAsia="Times New Roman" w:hAnsi="Times New Roman"/>
      <w:vanish/>
      <w:color w:val="000000"/>
      <w:sz w:val="24"/>
      <w:szCs w:val="24"/>
      <w:lang w:eastAsia="zh-CN"/>
    </w:rPr>
  </w:style>
  <w:style w:type="paragraph" w:customStyle="1" w:styleId="logo1">
    <w:name w:val="logo1"/>
    <w:basedOn w:val="Normalny"/>
    <w:rsid w:val="00FF621B"/>
    <w:pPr>
      <w:spacing w:after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20">
    <w:name w:val="style20"/>
    <w:basedOn w:val="Normalny"/>
    <w:rsid w:val="00FF621B"/>
    <w:pPr>
      <w:spacing w:after="0"/>
      <w:ind w:left="1200" w:right="12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26">
    <w:name w:val="style26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35">
    <w:name w:val="style35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0">
    <w:name w:val="style30"/>
    <w:basedOn w:val="Normalny"/>
    <w:rsid w:val="00FF621B"/>
    <w:pPr>
      <w:spacing w:after="0"/>
      <w:ind w:left="1200" w:right="1200" w:firstLine="600"/>
      <w:jc w:val="both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32">
    <w:name w:val="style32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663300"/>
      <w:sz w:val="24"/>
      <w:szCs w:val="24"/>
      <w:lang w:eastAsia="zh-CN"/>
    </w:rPr>
  </w:style>
  <w:style w:type="paragraph" w:customStyle="1" w:styleId="style34">
    <w:name w:val="style34"/>
    <w:basedOn w:val="Normalny"/>
    <w:rsid w:val="00FF621B"/>
    <w:pPr>
      <w:spacing w:after="0"/>
      <w:ind w:left="600" w:right="60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38">
    <w:name w:val="style38"/>
    <w:basedOn w:val="Normalny"/>
    <w:rsid w:val="00FF621B"/>
    <w:pPr>
      <w:spacing w:after="0"/>
      <w:ind w:left="600" w:right="600" w:firstLine="800"/>
      <w:jc w:val="both"/>
      <w:textAlignment w:val="auto"/>
    </w:pPr>
    <w:rPr>
      <w:rFonts w:ascii="Times New Roman" w:eastAsia="Times New Roman" w:hAnsi="Times New Roman"/>
      <w:color w:val="800000"/>
      <w:sz w:val="36"/>
      <w:szCs w:val="36"/>
      <w:lang w:eastAsia="zh-CN"/>
    </w:rPr>
  </w:style>
  <w:style w:type="paragraph" w:customStyle="1" w:styleId="style25">
    <w:name w:val="style25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48"/>
      <w:szCs w:val="48"/>
      <w:lang w:eastAsia="zh-CN"/>
    </w:rPr>
  </w:style>
  <w:style w:type="paragraph" w:customStyle="1" w:styleId="style56">
    <w:name w:val="style56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57">
    <w:name w:val="style57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191919"/>
      <w:sz w:val="36"/>
      <w:szCs w:val="36"/>
      <w:lang w:eastAsia="zh-CN"/>
    </w:rPr>
  </w:style>
  <w:style w:type="paragraph" w:customStyle="1" w:styleId="style58">
    <w:name w:val="style58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yle59">
    <w:name w:val="style59"/>
    <w:basedOn w:val="Normalny"/>
    <w:rsid w:val="00FF621B"/>
    <w:pPr>
      <w:spacing w:after="0"/>
      <w:textAlignment w:val="auto"/>
    </w:pPr>
    <w:rPr>
      <w:rFonts w:ascii="Times New Roman" w:eastAsia="Times New Roman" w:hAnsi="Times New Roman"/>
      <w:color w:val="663300"/>
      <w:sz w:val="36"/>
      <w:szCs w:val="36"/>
      <w:lang w:eastAsia="zh-CN"/>
    </w:rPr>
  </w:style>
  <w:style w:type="paragraph" w:customStyle="1" w:styleId="style61">
    <w:name w:val="style61"/>
    <w:basedOn w:val="Normalny"/>
    <w:rsid w:val="00FF621B"/>
    <w:pPr>
      <w:spacing w:after="0"/>
      <w:ind w:left="400" w:right="400"/>
      <w:jc w:val="center"/>
      <w:textAlignment w:val="auto"/>
    </w:pPr>
    <w:rPr>
      <w:rFonts w:ascii="Times New Roman" w:eastAsia="Times New Roman" w:hAnsi="Times New Roman"/>
      <w:color w:val="6633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2"/>
    <w:rsid w:val="00FF6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textAlignment w:val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-wstpniesformatowanyZnak2">
    <w:name w:val="HTML - wstępnie sformatowany Znak2"/>
    <w:basedOn w:val="Domylnaczcionkaakapitu"/>
    <w:link w:val="HTML-wstpniesformatowany"/>
    <w:rsid w:val="00FF621B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lead">
    <w:name w:val="lead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F621B"/>
    <w:pPr>
      <w:spacing w:after="120" w:line="480" w:lineRule="auto"/>
      <w:ind w:left="283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rticle-meta">
    <w:name w:val="article-met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uthor-list">
    <w:name w:val="author-lis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eries-sections">
    <w:name w:val="series-sections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boxtext">
    <w:name w:val="box_tex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agl">
    <w:name w:val="nagl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yt">
    <w:name w:val="tyt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historia">
    <w:name w:val="teksthistoria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parinner">
    <w:name w:val="parinner"/>
    <w:basedOn w:val="Normalny"/>
    <w:rsid w:val="00FF621B"/>
    <w:pPr>
      <w:spacing w:before="280" w:after="280"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Lista-kontynuacja1">
    <w:name w:val="Lista - kontynuacja1"/>
    <w:basedOn w:val="Normalny"/>
    <w:rsid w:val="00FF621B"/>
    <w:pPr>
      <w:spacing w:after="120"/>
      <w:ind w:left="283"/>
      <w:contextualSpacing/>
      <w:textAlignment w:val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zwciciem1">
    <w:name w:val="Tekst podstawowy z wcięciem1"/>
    <w:basedOn w:val="Tekstpodstawowy"/>
    <w:rsid w:val="00FF621B"/>
    <w:pPr>
      <w:spacing w:after="120"/>
      <w:ind w:firstLine="210"/>
      <w:jc w:val="left"/>
    </w:pPr>
    <w:rPr>
      <w:szCs w:val="24"/>
    </w:rPr>
  </w:style>
  <w:style w:type="paragraph" w:customStyle="1" w:styleId="Tytu1">
    <w:name w:val="Tytuł1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1">
    <w:name w:val="Nagłówek1"/>
    <w:basedOn w:val="Normalny"/>
    <w:rsid w:val="00FF621B"/>
    <w:pPr>
      <w:numPr>
        <w:numId w:val="2"/>
      </w:num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Nagwek20">
    <w:name w:val="Nagłówek2"/>
    <w:basedOn w:val="Normalny"/>
    <w:rsid w:val="00FF621B"/>
    <w:pPr>
      <w:spacing w:after="0" w:line="360" w:lineRule="auto"/>
      <w:jc w:val="both"/>
      <w:textAlignment w:val="auto"/>
    </w:pPr>
    <w:rPr>
      <w:rFonts w:ascii="Times New Roman" w:eastAsia="Times New Roman" w:hAnsi="Times New Roman"/>
      <w:b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FF621B"/>
    <w:pPr>
      <w:widowControl w:val="0"/>
      <w:suppressLineNumbers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18"/>
      <w:szCs w:val="18"/>
      <w:lang w:eastAsia="zh-CN"/>
    </w:rPr>
  </w:style>
  <w:style w:type="paragraph" w:customStyle="1" w:styleId="Nagwektabeli">
    <w:name w:val="Nagłówek tabeli"/>
    <w:basedOn w:val="Zawartotabeli"/>
    <w:rsid w:val="00FF621B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FF621B"/>
    <w:pPr>
      <w:widowControl w:val="0"/>
      <w:autoSpaceDE w:val="0"/>
      <w:spacing w:after="120" w:line="40" w:lineRule="atLeast"/>
      <w:jc w:val="both"/>
      <w:textAlignment w:val="auto"/>
    </w:pPr>
    <w:rPr>
      <w:rFonts w:ascii="Times New Roman" w:eastAsia="Times New Roman" w:hAnsi="Times New Roman" w:cs="Arial"/>
      <w:color w:val="000000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FF621B"/>
    <w:rPr>
      <w:sz w:val="16"/>
      <w:szCs w:val="16"/>
    </w:rPr>
  </w:style>
  <w:style w:type="character" w:customStyle="1" w:styleId="Bold">
    <w:name w:val="Bold"/>
    <w:uiPriority w:val="99"/>
    <w:qFormat/>
    <w:rsid w:val="006269AA"/>
    <w:rPr>
      <w:b/>
      <w:bCs/>
    </w:rPr>
  </w:style>
  <w:style w:type="paragraph" w:customStyle="1" w:styleId="Tekstpodstawowy1">
    <w:name w:val="Tekst podstawowy1"/>
    <w:basedOn w:val="Normalny"/>
    <w:next w:val="Normalny"/>
    <w:uiPriority w:val="99"/>
    <w:qFormat/>
    <w:rsid w:val="006269AA"/>
    <w:pPr>
      <w:widowControl w:val="0"/>
      <w:tabs>
        <w:tab w:val="left" w:pos="432"/>
      </w:tabs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Paragraph">
    <w:name w:val="Paragraph §§§§§"/>
    <w:basedOn w:val="Tekstpodstawowy1"/>
    <w:uiPriority w:val="99"/>
    <w:qFormat/>
    <w:rsid w:val="006269AA"/>
    <w:pPr>
      <w:spacing w:before="57" w:after="57"/>
      <w:jc w:val="center"/>
    </w:pPr>
    <w:rPr>
      <w:rFonts w:ascii="MinionPro-Bold" w:hAnsi="MinionPro-Bold" w:cs="Minion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5</cp:revision>
  <dcterms:created xsi:type="dcterms:W3CDTF">2020-09-24T09:45:00Z</dcterms:created>
  <dcterms:modified xsi:type="dcterms:W3CDTF">2020-09-24T09:49:00Z</dcterms:modified>
</cp:coreProperties>
</file>