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7719" w14:textId="77777777" w:rsidR="00FF621B" w:rsidRDefault="00FF621B" w:rsidP="00EF70E3">
      <w:pPr>
        <w:pStyle w:val="formularzwzortekst"/>
        <w:spacing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Uchwała Nr ……………….</w:t>
      </w:r>
    </w:p>
    <w:p w14:paraId="3D06E980" w14:textId="77777777" w:rsidR="00FF621B" w:rsidRDefault="00FF621B" w:rsidP="00EF70E3">
      <w:pPr>
        <w:pStyle w:val="formularzwzortekst"/>
        <w:spacing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Rady Gminy ……………………………</w:t>
      </w:r>
    </w:p>
    <w:p w14:paraId="4D38B13C" w14:textId="541CD707" w:rsidR="00FF621B" w:rsidRDefault="00FF621B" w:rsidP="00EF70E3">
      <w:pPr>
        <w:pStyle w:val="formularzwzortekst"/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 dnia .................. 20….. r.</w:t>
      </w:r>
    </w:p>
    <w:p w14:paraId="717214F0" w14:textId="77777777" w:rsidR="00EF70E3" w:rsidRDefault="00EF70E3" w:rsidP="00EF70E3">
      <w:pPr>
        <w:pStyle w:val="formularzwzortekst"/>
        <w:spacing w:line="360" w:lineRule="auto"/>
        <w:jc w:val="center"/>
      </w:pPr>
    </w:p>
    <w:p w14:paraId="12F42D8E" w14:textId="2272E13D" w:rsidR="00FF621B" w:rsidRDefault="00FF621B" w:rsidP="00EF70E3">
      <w:pPr>
        <w:pStyle w:val="formularzwzortekst"/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w sprawie zmiany uchwały budżetowej Gminy ……………… na  20 ….. r.</w:t>
      </w:r>
    </w:p>
    <w:p w14:paraId="2C37AA4B" w14:textId="77777777" w:rsidR="00FF621B" w:rsidRDefault="00FF621B" w:rsidP="00EF70E3">
      <w:pPr>
        <w:pStyle w:val="formularzwzortekst"/>
        <w:spacing w:line="360" w:lineRule="auto"/>
        <w:jc w:val="center"/>
      </w:pPr>
    </w:p>
    <w:p w14:paraId="1F954821" w14:textId="3CFCEC8F" w:rsidR="00EF70E3" w:rsidRDefault="00FF621B" w:rsidP="00EF70E3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Na podstawie art. 18 ust. 2 pkt 4 ustawy z dnia 8 marca 1990 r. o samorządzie gminnym (t.j. Dz.U. z 2019 r. poz. 506 z późn. zm.) oraz art. 239 ustawy z dnia 27 sierpnia 2009 r. o finansach publicznych (t.j. Dz.U. z 2019 r. poz. 869 z poźn. zm.) </w:t>
      </w:r>
    </w:p>
    <w:p w14:paraId="4E0C0A3B" w14:textId="77777777" w:rsidR="00EF70E3" w:rsidRDefault="00EF70E3" w:rsidP="00EF70E3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3C84637F" w14:textId="30C8BA06" w:rsidR="00FF621B" w:rsidRPr="00EF70E3" w:rsidRDefault="00FF621B" w:rsidP="00EF70E3">
      <w:pPr>
        <w:pStyle w:val="formularzwzortekst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EF70E3">
        <w:rPr>
          <w:rFonts w:cs="Times New Roman"/>
          <w:b/>
          <w:color w:val="000000"/>
          <w:sz w:val="24"/>
          <w:szCs w:val="24"/>
        </w:rPr>
        <w:t>– Rada Gminy w ………………….. uchwala, co następuje:</w:t>
      </w:r>
    </w:p>
    <w:p w14:paraId="77B68993" w14:textId="4F42E091" w:rsidR="00EF70E3" w:rsidRDefault="00EF70E3" w:rsidP="00EF70E3">
      <w:pPr>
        <w:pStyle w:val="formularzwzortekst"/>
        <w:spacing w:after="0" w:line="360" w:lineRule="auto"/>
      </w:pPr>
    </w:p>
    <w:p w14:paraId="53ADF856" w14:textId="77777777" w:rsidR="00EF70E3" w:rsidRDefault="00EF70E3" w:rsidP="00EF70E3">
      <w:pPr>
        <w:pStyle w:val="formularzwzortekst"/>
        <w:spacing w:after="0" w:line="360" w:lineRule="auto"/>
      </w:pPr>
    </w:p>
    <w:p w14:paraId="3DE9E0D8" w14:textId="77777777" w:rsidR="00FF621B" w:rsidRDefault="00FF621B" w:rsidP="00EF70E3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§ 1</w:t>
      </w:r>
    </w:p>
    <w:p w14:paraId="506392EA" w14:textId="77777777" w:rsidR="00FF621B" w:rsidRDefault="00FF621B" w:rsidP="00EF70E3">
      <w:pPr>
        <w:pStyle w:val="formularzwzortekst"/>
        <w:numPr>
          <w:ilvl w:val="0"/>
          <w:numId w:val="5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W uchwale budżetowej Gminy ………. na 20…. r. Nr ………….. Rady Gminy ………. z dnia …… … 20…. r. wprowadza się następujące zmiany:</w:t>
      </w:r>
    </w:p>
    <w:p w14:paraId="1707E9AF" w14:textId="77777777" w:rsidR="00FF621B" w:rsidRDefault="00FF621B" w:rsidP="00EF70E3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zwiększa się dochody budżetu Gminy …….. na 20….. r. o kwotę 250 000 zł, dokonując jednocześnie zmiany tabeli Nr 1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do uchwały budżetowej Gminy ….. na 20…. r., w tym:</w:t>
      </w:r>
    </w:p>
    <w:p w14:paraId="259CADC6" w14:textId="77777777" w:rsidR="00FF621B" w:rsidRDefault="00FF621B" w:rsidP="00EF70E3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zwiększa się dochody bieżące budżetu Gminy ….. na 20…r. o kwotę 350 000 zł, </w:t>
      </w:r>
    </w:p>
    <w:p w14:paraId="06C35E8C" w14:textId="77777777" w:rsidR="00FF621B" w:rsidRDefault="00FF621B" w:rsidP="00EF70E3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zmniejsza się dochody bieżące budżetu Gminy ….. na 20…r. o kwotę 200 000 zł, </w:t>
      </w:r>
    </w:p>
    <w:p w14:paraId="100EDDA1" w14:textId="77777777" w:rsidR="00FF621B" w:rsidRDefault="00FF621B" w:rsidP="00EF70E3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zwiększa się dochody majątkowe budżetu Gminy …. na 20…r. o kwotę 400 000 zł, </w:t>
      </w:r>
    </w:p>
    <w:p w14:paraId="255928E1" w14:textId="77777777" w:rsidR="00FF621B" w:rsidRDefault="00FF621B" w:rsidP="00EF70E3">
      <w:pPr>
        <w:pStyle w:val="formularzwzortekst"/>
        <w:numPr>
          <w:ilvl w:val="0"/>
          <w:numId w:val="8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zmniejsza się dochody majątkowe budżetu Gminy … na 20r. o kwotę 300 000 zł, </w:t>
      </w:r>
    </w:p>
    <w:p w14:paraId="68820CD6" w14:textId="77777777" w:rsidR="00FF621B" w:rsidRDefault="00FF621B" w:rsidP="00EF70E3">
      <w:pPr>
        <w:pStyle w:val="formularzwzortekst"/>
        <w:spacing w:after="0" w:line="360" w:lineRule="auto"/>
        <w:ind w:left="360"/>
      </w:pPr>
      <w:r>
        <w:rPr>
          <w:rFonts w:cs="Times New Roman"/>
          <w:color w:val="000000"/>
          <w:sz w:val="24"/>
          <w:szCs w:val="24"/>
        </w:rPr>
        <w:t>jak w załączniku Nr 1 do niniejszej uchwały;</w:t>
      </w:r>
    </w:p>
    <w:p w14:paraId="60336A6C" w14:textId="77777777" w:rsidR="00FF621B" w:rsidRDefault="00FF621B" w:rsidP="00EF70E3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zwiększa się wydatki budżetu Gminy …….. na 20….. r. o kwotę 1 360 000 zł, dokonując jednocześnie zmiany tabeli Nr 1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do uchwały budżetowej Gminy ….. na 20…. r., w tym:</w:t>
      </w:r>
    </w:p>
    <w:p w14:paraId="2F8694AA" w14:textId="77777777" w:rsidR="00FF621B" w:rsidRDefault="00FF621B" w:rsidP="00EF70E3">
      <w:pPr>
        <w:pStyle w:val="formularzwzortekst"/>
        <w:numPr>
          <w:ilvl w:val="0"/>
          <w:numId w:val="6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zwiększa się wydatki bieżące budżetu Gminy …. na 20…r. o kwotę 960 000 zł, </w:t>
      </w:r>
    </w:p>
    <w:p w14:paraId="59021905" w14:textId="77777777" w:rsidR="00FF621B" w:rsidRDefault="00FF621B" w:rsidP="00EF70E3">
      <w:pPr>
        <w:pStyle w:val="formularzwzortekst"/>
        <w:numPr>
          <w:ilvl w:val="0"/>
          <w:numId w:val="6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zmniejsza się wydatki bieżące budżetu Gminy ….. na 20…r. o kwotę 230 000 zł, </w:t>
      </w:r>
    </w:p>
    <w:p w14:paraId="4086B7CC" w14:textId="77777777" w:rsidR="00FF621B" w:rsidRDefault="00FF621B" w:rsidP="00EF70E3">
      <w:pPr>
        <w:pStyle w:val="formularzwzortekst"/>
        <w:numPr>
          <w:ilvl w:val="0"/>
          <w:numId w:val="6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zwiększa się wydatki majątkowe budżetu Gminy ... na 20…r. o kwotę 1 030 000 zł, </w:t>
      </w:r>
    </w:p>
    <w:p w14:paraId="0B45E4EE" w14:textId="77777777" w:rsidR="00FF621B" w:rsidRDefault="00FF621B" w:rsidP="00EF70E3">
      <w:pPr>
        <w:pStyle w:val="formularzwzortekst"/>
        <w:numPr>
          <w:ilvl w:val="0"/>
          <w:numId w:val="6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zmniejsza się wydatki bieżące budżetu Gminy ….. na 20…r. o kwotę 400 000 zł </w:t>
      </w:r>
    </w:p>
    <w:p w14:paraId="136C2D72" w14:textId="77777777" w:rsidR="00FF621B" w:rsidRDefault="00FF621B" w:rsidP="00EF70E3">
      <w:pPr>
        <w:pStyle w:val="formularzwzortekst"/>
        <w:spacing w:after="0" w:line="360" w:lineRule="auto"/>
        <w:ind w:left="360"/>
      </w:pPr>
      <w:r>
        <w:rPr>
          <w:rFonts w:cs="Times New Roman"/>
          <w:color w:val="000000"/>
          <w:sz w:val="24"/>
          <w:szCs w:val="24"/>
        </w:rPr>
        <w:t>jak w załączniku Nr 2 do niniejszej uchwały;</w:t>
      </w:r>
    </w:p>
    <w:p w14:paraId="38181D9F" w14:textId="77777777" w:rsidR="00FF621B" w:rsidRDefault="00FF621B" w:rsidP="00EF70E3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zwiększa się deficyt budżetu Gminy ……. na 20….. r. o kwotę 1 110 000 zł, który zostanie pokryty przychodami pochodzącymi z wolnych środków jako nadwyżki środków pieniężnych na rachunku bieżącym budżetu, wynikających z rozliczeń pożyczek i kredytów </w:t>
      </w:r>
      <w:r>
        <w:rPr>
          <w:rFonts w:cs="Times New Roman"/>
          <w:color w:val="000000"/>
          <w:sz w:val="24"/>
          <w:szCs w:val="24"/>
        </w:rPr>
        <w:lastRenderedPageBreak/>
        <w:t>z lat ubiegłych;</w:t>
      </w:r>
    </w:p>
    <w:p w14:paraId="103520E0" w14:textId="77777777" w:rsidR="00FF621B" w:rsidRDefault="00FF621B" w:rsidP="00EF70E3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zwiększa się przychody budżetu Gminy ……. na 20….. r. o kwotę 1 110 000 zł, dokonując jednocześnie zmiany tabeli Nr 3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do uchwały budżetowej Gminy ….. na 20…. r.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jak w </w:t>
      </w:r>
      <w:r>
        <w:rPr>
          <w:rFonts w:cs="Times New Roman"/>
          <w:color w:val="000000"/>
          <w:sz w:val="24"/>
          <w:szCs w:val="24"/>
        </w:rPr>
        <w:t>załączniku Nr 3 do niniejszej uchwały;</w:t>
      </w:r>
    </w:p>
    <w:p w14:paraId="613AE91F" w14:textId="77777777" w:rsidR="00FF621B" w:rsidRDefault="00FF621B" w:rsidP="00EF70E3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w tabeli Nr 8 do uchwały budżetowej Gminy ..….. na 20…. r. „Dochody z tytułu wydawania zezwoleń na sprzedaż napojów alkoholowych oraz wydatków przeznaczonych na realizację zadań określonych w gminnym programie profilaktyki i rozwiązywania problemów alkoholowych oraz wydatków na realizację zadań określonych w gminnym programie przeciwdziałania narkomanii 20…. r.”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wprowadza się zmiany jak w </w:t>
      </w:r>
      <w:r>
        <w:rPr>
          <w:rFonts w:cs="Times New Roman"/>
          <w:color w:val="000000"/>
          <w:sz w:val="24"/>
          <w:szCs w:val="24"/>
        </w:rPr>
        <w:t>załączniku Nr 4 do niniejszej uchwały;</w:t>
      </w:r>
    </w:p>
    <w:p w14:paraId="2C0E297F" w14:textId="77777777" w:rsidR="00FF621B" w:rsidRDefault="00FF621B" w:rsidP="00EF70E3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w tabeli Nr 9 do uchwały budżetowej Gminy ….. na 20…. r. „D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ochody </w:t>
      </w:r>
      <w:r>
        <w:rPr>
          <w:rFonts w:cs="Times New Roman"/>
          <w:color w:val="000000"/>
          <w:sz w:val="24"/>
          <w:szCs w:val="24"/>
        </w:rPr>
        <w:t xml:space="preserve">z tytułu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opłaty za gospodarowanie odpadami komunalnymi pobieranej przez gminy na podstawie ustawy o utrzymaniu czystości i porządku w gminach </w:t>
      </w:r>
      <w:r>
        <w:rPr>
          <w:rFonts w:cs="Times New Roman"/>
          <w:color w:val="000000"/>
          <w:sz w:val="24"/>
          <w:szCs w:val="24"/>
        </w:rPr>
        <w:t>oraz wydatki przeznaczone na realizację zadań gminy dotyczących za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gospodarowania odpadów komunalnych</w:t>
      </w:r>
      <w:r>
        <w:rPr>
          <w:rFonts w:cs="Times New Roman"/>
          <w:color w:val="000000"/>
          <w:sz w:val="24"/>
          <w:szCs w:val="24"/>
        </w:rPr>
        <w:t xml:space="preserve"> na 20…. r.”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wprowadza się zmiany jak w </w:t>
      </w:r>
      <w:r>
        <w:rPr>
          <w:rFonts w:cs="Times New Roman"/>
          <w:color w:val="000000"/>
          <w:sz w:val="24"/>
          <w:szCs w:val="24"/>
        </w:rPr>
        <w:t>załączniku Nr 5 do niniejszej uchwały;</w:t>
      </w:r>
    </w:p>
    <w:p w14:paraId="365AC1CE" w14:textId="51628FCD" w:rsidR="00FF621B" w:rsidRPr="00EF70E3" w:rsidRDefault="00FF621B" w:rsidP="00EF70E3">
      <w:pPr>
        <w:pStyle w:val="formularzwzortekst"/>
        <w:numPr>
          <w:ilvl w:val="0"/>
          <w:numId w:val="4"/>
        </w:numPr>
        <w:spacing w:after="0" w:line="360" w:lineRule="auto"/>
      </w:pPr>
      <w:r>
        <w:rPr>
          <w:rFonts w:cs="Times New Roman"/>
          <w:color w:val="000000"/>
          <w:sz w:val="24"/>
          <w:szCs w:val="24"/>
        </w:rPr>
        <w:t>w załączniku Nr 1 do uchwały budżetowej Gminy ..….. na 20…. r. „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Zestawienie planowanych kwot dotacji udzielanych z budżetu gminy na 20…. r.” wprowadza się zmiany jak w </w:t>
      </w:r>
      <w:r>
        <w:rPr>
          <w:rFonts w:cs="Times New Roman"/>
          <w:color w:val="000000"/>
          <w:sz w:val="24"/>
          <w:szCs w:val="24"/>
        </w:rPr>
        <w:t xml:space="preserve">załączniku Nr 6 do niniejszej uchwały. </w:t>
      </w:r>
    </w:p>
    <w:p w14:paraId="4D33975E" w14:textId="77777777" w:rsidR="00EF70E3" w:rsidRDefault="00EF70E3" w:rsidP="00EF70E3">
      <w:pPr>
        <w:pStyle w:val="formularzwzortekst"/>
        <w:spacing w:after="0" w:line="360" w:lineRule="auto"/>
      </w:pPr>
    </w:p>
    <w:p w14:paraId="52C9DF6A" w14:textId="77777777" w:rsidR="00FF621B" w:rsidRDefault="00FF621B" w:rsidP="00EF70E3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§ 3</w:t>
      </w:r>
    </w:p>
    <w:p w14:paraId="258CCEB6" w14:textId="1BDBFB1C" w:rsidR="00FF621B" w:rsidRDefault="00FF621B" w:rsidP="00EF70E3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Wykonanie uchwały powierza się Wójtowi Gminy ……….. .</w:t>
      </w:r>
    </w:p>
    <w:p w14:paraId="613D3218" w14:textId="77777777" w:rsidR="00EF70E3" w:rsidRDefault="00EF70E3" w:rsidP="00EF70E3">
      <w:pPr>
        <w:pStyle w:val="formularzwzortekst"/>
        <w:spacing w:after="0" w:line="360" w:lineRule="auto"/>
      </w:pPr>
    </w:p>
    <w:p w14:paraId="25E2D07E" w14:textId="77777777" w:rsidR="00FF621B" w:rsidRDefault="00FF621B" w:rsidP="00EF70E3">
      <w:pPr>
        <w:pStyle w:val="formularzwzortekst"/>
        <w:spacing w:after="0" w:line="360" w:lineRule="auto"/>
        <w:jc w:val="center"/>
      </w:pPr>
      <w:r>
        <w:rPr>
          <w:rFonts w:cs="Times New Roman"/>
          <w:b/>
          <w:color w:val="000000"/>
          <w:sz w:val="24"/>
          <w:szCs w:val="24"/>
        </w:rPr>
        <w:t>§ 4</w:t>
      </w:r>
    </w:p>
    <w:p w14:paraId="09654A58" w14:textId="77777777" w:rsidR="00FF621B" w:rsidRDefault="00FF621B" w:rsidP="00EF70E3">
      <w:pPr>
        <w:pStyle w:val="formularzwzortekst"/>
        <w:spacing w:after="0" w:line="360" w:lineRule="auto"/>
      </w:pPr>
      <w:r>
        <w:rPr>
          <w:rFonts w:cs="Times New Roman"/>
          <w:color w:val="000000"/>
          <w:sz w:val="24"/>
          <w:szCs w:val="24"/>
        </w:rPr>
        <w:t xml:space="preserve">Uchwała wchodzi w życie z dniem podjęcia. </w:t>
      </w:r>
    </w:p>
    <w:p w14:paraId="0DE1B9E9" w14:textId="77777777" w:rsidR="00FF621B" w:rsidRDefault="00FF621B" w:rsidP="00EF70E3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27A5CC01" w14:textId="77777777" w:rsidR="00FF621B" w:rsidRDefault="00FF621B" w:rsidP="00EF70E3">
      <w:pPr>
        <w:pStyle w:val="formularzwzortekst"/>
        <w:spacing w:after="0" w:line="360" w:lineRule="auto"/>
        <w:jc w:val="right"/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 xml:space="preserve">Przewodniczący Rady Gminy </w:t>
      </w:r>
    </w:p>
    <w:p w14:paraId="1E900A39" w14:textId="77777777" w:rsidR="00FF621B" w:rsidRDefault="00FF621B" w:rsidP="00EF70E3">
      <w:pPr>
        <w:pStyle w:val="formularzwzortekst"/>
        <w:spacing w:after="0" w:line="360" w:lineRule="auto"/>
        <w:jc w:val="right"/>
      </w:pPr>
      <w:r>
        <w:rPr>
          <w:rFonts w:cs="Times New Roman"/>
          <w:color w:val="000000"/>
          <w:sz w:val="24"/>
          <w:szCs w:val="24"/>
        </w:rPr>
        <w:t>w ……………........................................</w:t>
      </w:r>
    </w:p>
    <w:p w14:paraId="16E4E79A" w14:textId="77777777" w:rsidR="00FF621B" w:rsidRDefault="00FF621B" w:rsidP="00EF70E3">
      <w:pPr>
        <w:pStyle w:val="formularzwzortekst"/>
        <w:spacing w:after="0" w:line="360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(podpis)                   </w:t>
      </w:r>
    </w:p>
    <w:p w14:paraId="6695CFF1" w14:textId="77777777" w:rsidR="00FF621B" w:rsidRDefault="00FF621B" w:rsidP="00EF70E3">
      <w:pPr>
        <w:pStyle w:val="formularzwzortekst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1C5737F4" w14:textId="20EA490B" w:rsidR="00FF621B" w:rsidRDefault="00FF621B" w:rsidP="00FF621B">
      <w:pPr>
        <w:spacing w:after="0" w:line="276" w:lineRule="auto"/>
        <w:jc w:val="right"/>
        <w:rPr>
          <w:sz w:val="24"/>
          <w:szCs w:val="24"/>
        </w:rPr>
      </w:pPr>
    </w:p>
    <w:p w14:paraId="5700F420" w14:textId="5AA25441" w:rsidR="00EF70E3" w:rsidRDefault="00EF70E3" w:rsidP="00FF621B">
      <w:pPr>
        <w:spacing w:after="0" w:line="276" w:lineRule="auto"/>
        <w:jc w:val="right"/>
        <w:rPr>
          <w:sz w:val="24"/>
          <w:szCs w:val="24"/>
        </w:rPr>
      </w:pPr>
    </w:p>
    <w:p w14:paraId="20871948" w14:textId="0F171776" w:rsidR="00EF70E3" w:rsidRDefault="00EF70E3" w:rsidP="00FF621B">
      <w:pPr>
        <w:spacing w:after="0" w:line="276" w:lineRule="auto"/>
        <w:jc w:val="right"/>
        <w:rPr>
          <w:sz w:val="24"/>
          <w:szCs w:val="24"/>
        </w:rPr>
      </w:pPr>
    </w:p>
    <w:p w14:paraId="03EBC42A" w14:textId="06D13EE0" w:rsidR="00C233F2" w:rsidRDefault="00C233F2" w:rsidP="00FF621B">
      <w:pPr>
        <w:spacing w:after="0" w:line="276" w:lineRule="auto"/>
        <w:jc w:val="right"/>
        <w:rPr>
          <w:sz w:val="24"/>
          <w:szCs w:val="24"/>
        </w:rPr>
      </w:pPr>
    </w:p>
    <w:p w14:paraId="2465D305" w14:textId="77777777" w:rsidR="00C233F2" w:rsidRDefault="00C233F2" w:rsidP="00FF621B">
      <w:pPr>
        <w:spacing w:after="0" w:line="276" w:lineRule="auto"/>
        <w:jc w:val="right"/>
        <w:rPr>
          <w:sz w:val="24"/>
          <w:szCs w:val="24"/>
        </w:rPr>
      </w:pPr>
    </w:p>
    <w:p w14:paraId="60BFC01F" w14:textId="373A4EFD" w:rsidR="00EF70E3" w:rsidRDefault="00EF70E3" w:rsidP="00FF621B">
      <w:pPr>
        <w:spacing w:after="0" w:line="276" w:lineRule="auto"/>
        <w:jc w:val="right"/>
        <w:rPr>
          <w:sz w:val="24"/>
          <w:szCs w:val="24"/>
        </w:rPr>
      </w:pPr>
    </w:p>
    <w:p w14:paraId="52F4FEB3" w14:textId="77777777" w:rsidR="00EF70E3" w:rsidRDefault="00EF70E3" w:rsidP="00FF621B">
      <w:pPr>
        <w:spacing w:after="0" w:line="276" w:lineRule="auto"/>
        <w:jc w:val="right"/>
        <w:rPr>
          <w:sz w:val="24"/>
          <w:szCs w:val="24"/>
        </w:rPr>
      </w:pPr>
    </w:p>
    <w:p w14:paraId="590A5897" w14:textId="72800FFB" w:rsidR="00FF621B" w:rsidRDefault="00FF621B" w:rsidP="00C233F2">
      <w:pPr>
        <w:spacing w:after="0" w:line="276" w:lineRule="auto"/>
        <w:jc w:val="right"/>
      </w:pPr>
      <w:r>
        <w:rPr>
          <w:sz w:val="24"/>
          <w:szCs w:val="24"/>
        </w:rPr>
        <w:t>Załącznik Nr 1</w:t>
      </w:r>
    </w:p>
    <w:p w14:paraId="7CF58799" w14:textId="35F20659" w:rsidR="00FF621B" w:rsidRDefault="00FF621B" w:rsidP="00C233F2">
      <w:pPr>
        <w:spacing w:after="0" w:line="276" w:lineRule="auto"/>
        <w:jc w:val="right"/>
      </w:pPr>
      <w:r>
        <w:rPr>
          <w:sz w:val="24"/>
          <w:szCs w:val="24"/>
        </w:rPr>
        <w:t>do uchwały Nr …………….</w:t>
      </w:r>
    </w:p>
    <w:p w14:paraId="725FE440" w14:textId="77777777" w:rsidR="00FF621B" w:rsidRDefault="00FF621B" w:rsidP="00C233F2">
      <w:pPr>
        <w:spacing w:after="0" w:line="276" w:lineRule="auto"/>
        <w:jc w:val="right"/>
      </w:pPr>
      <w:r>
        <w:rPr>
          <w:sz w:val="24"/>
          <w:szCs w:val="24"/>
        </w:rPr>
        <w:t>Rady Gminy w …………..</w:t>
      </w:r>
    </w:p>
    <w:p w14:paraId="63C46C33" w14:textId="77777777" w:rsidR="00FF621B" w:rsidRDefault="00FF621B" w:rsidP="00C233F2">
      <w:pPr>
        <w:spacing w:after="0" w:line="276" w:lineRule="auto"/>
        <w:jc w:val="right"/>
      </w:pPr>
      <w:r>
        <w:rPr>
          <w:sz w:val="24"/>
          <w:szCs w:val="24"/>
        </w:rPr>
        <w:t>z dnia ……………20… r.</w:t>
      </w:r>
    </w:p>
    <w:p w14:paraId="0177D199" w14:textId="77777777" w:rsidR="00FF621B" w:rsidRDefault="00FF621B" w:rsidP="00EF70E3">
      <w:pPr>
        <w:pStyle w:val="formularzwzortekst"/>
        <w:spacing w:after="0" w:line="276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6CB091BA" w14:textId="77777777" w:rsidR="00FF621B" w:rsidRDefault="00FF621B" w:rsidP="00FF621B">
      <w:pPr>
        <w:pStyle w:val="formularzwzortekst"/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Tabela 1. </w:t>
      </w:r>
      <w:r w:rsidRPr="00AE528A">
        <w:rPr>
          <w:rFonts w:cs="Times New Roman"/>
          <w:color w:val="000000"/>
          <w:sz w:val="24"/>
          <w:szCs w:val="24"/>
        </w:rPr>
        <w:t>Dochody budżetowe na 20….. r.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684"/>
        <w:gridCol w:w="2457"/>
        <w:gridCol w:w="1227"/>
        <w:gridCol w:w="1228"/>
        <w:gridCol w:w="1366"/>
        <w:gridCol w:w="1267"/>
      </w:tblGrid>
      <w:tr w:rsidR="00FF621B" w14:paraId="61217060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CD380C9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90079E8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2519FC8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Nazwa działu i paragrafu klasyfikacji budżetowej dochodów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06BA814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Plan kwot dochodów przed zmianą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D1BDABC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  <w:p w14:paraId="10A3457A" w14:textId="77777777" w:rsidR="00FF621B" w:rsidRDefault="00FF621B" w:rsidP="00B034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AD115D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48017E5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Plan kwot dochodów po zmianie</w:t>
            </w:r>
          </w:p>
        </w:tc>
      </w:tr>
      <w:tr w:rsidR="00FF621B" w14:paraId="4B65CDC6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0F7F4" w14:textId="77777777" w:rsidR="00FF621B" w:rsidRDefault="00FF621B" w:rsidP="00B03451">
            <w:r>
              <w:rPr>
                <w:sz w:val="24"/>
                <w:szCs w:val="24"/>
              </w:rPr>
              <w:t>700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526C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8F29" w14:textId="77777777" w:rsidR="00FF621B" w:rsidRDefault="00FF621B" w:rsidP="00B03451">
            <w:r>
              <w:rPr>
                <w:sz w:val="24"/>
                <w:szCs w:val="24"/>
              </w:rPr>
              <w:t>Gospodarka mieszkaniowa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CD19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2 000 000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1627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AB27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4D2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2 100 000</w:t>
            </w:r>
          </w:p>
        </w:tc>
      </w:tr>
      <w:tr w:rsidR="00FF621B" w14:paraId="7B5782DF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4016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638B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A80B9" w14:textId="77777777" w:rsidR="00FF621B" w:rsidRDefault="00FF621B" w:rsidP="00B03451">
            <w:r>
              <w:rPr>
                <w:sz w:val="24"/>
                <w:szCs w:val="24"/>
              </w:rPr>
              <w:t xml:space="preserve">w tym dochody majątkowe: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9148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 xml:space="preserve">  700 000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027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8A31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63EE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FF621B" w14:paraId="6F9FDA93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4A13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AA7A8" w14:textId="77777777" w:rsidR="00FF621B" w:rsidRDefault="00FF621B" w:rsidP="00B03451">
            <w:r>
              <w:rPr>
                <w:sz w:val="24"/>
                <w:szCs w:val="24"/>
              </w:rPr>
              <w:t>0770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EB399" w14:textId="77777777" w:rsidR="00FF621B" w:rsidRDefault="00FF621B" w:rsidP="00B03451">
            <w:r>
              <w:rPr>
                <w:sz w:val="24"/>
                <w:szCs w:val="24"/>
              </w:rPr>
              <w:t xml:space="preserve">1) wpłaty z tytułu odpłatnego nabycia prawa własności oraz prawa użytkowania wieczystego nieruchomości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CA6B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 xml:space="preserve">  600 000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45B7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  <w:p w14:paraId="33B5219F" w14:textId="77777777" w:rsidR="00FF621B" w:rsidRDefault="00FF621B" w:rsidP="00B03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7983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8674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 xml:space="preserve"> 700 000</w:t>
            </w:r>
          </w:p>
        </w:tc>
      </w:tr>
      <w:tr w:rsidR="00FF621B" w14:paraId="07AAB264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11EEE" w14:textId="77777777" w:rsidR="00FF621B" w:rsidRDefault="00FF621B" w:rsidP="00B03451">
            <w:r>
              <w:rPr>
                <w:sz w:val="24"/>
                <w:szCs w:val="24"/>
              </w:rPr>
              <w:t>720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C6F1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ED55F" w14:textId="77777777" w:rsidR="00FF621B" w:rsidRDefault="00FF621B" w:rsidP="00B03451"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C557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1 500 000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843D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EBDF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500 000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A44B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1 400 000</w:t>
            </w:r>
          </w:p>
        </w:tc>
      </w:tr>
      <w:tr w:rsidR="00FF621B" w14:paraId="787B57BA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A699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8A3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6C8B" w14:textId="77777777" w:rsidR="00FF621B" w:rsidRDefault="00FF621B" w:rsidP="00B03451">
            <w:r>
              <w:rPr>
                <w:sz w:val="24"/>
                <w:szCs w:val="24"/>
              </w:rPr>
              <w:t>w tym dochody bieżące: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A076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B04B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1862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34DC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500 000</w:t>
            </w:r>
          </w:p>
        </w:tc>
      </w:tr>
      <w:tr w:rsidR="00FF621B" w14:paraId="3A30A9AD" w14:textId="77777777" w:rsidTr="00B03451">
        <w:trPr>
          <w:trHeight w:val="292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809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0597" w14:textId="77777777" w:rsidR="00FF621B" w:rsidRDefault="00FF621B" w:rsidP="00B03451">
            <w:r>
              <w:rPr>
                <w:sz w:val="24"/>
                <w:szCs w:val="24"/>
              </w:rPr>
              <w:t>2007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343AE" w14:textId="77777777" w:rsidR="00FF621B" w:rsidRDefault="00FF621B" w:rsidP="00B03451">
            <w:r>
              <w:rPr>
                <w:sz w:val="24"/>
                <w:szCs w:val="24"/>
              </w:rPr>
              <w:t xml:space="preserve">1) dotacje celowe w ramach programów finansowanych z udziałem środków europejskich oraz środków, o których mowa w art. 5 ust. 1 pkt 3 oraz ust. 3 pkt 5 i 6 ustawy, lub płatności w ramach budżetu środków europejskich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2B2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D235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1406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B49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FF621B" w14:paraId="4A69F9BD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A25F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05A70" w14:textId="77777777" w:rsidR="00FF621B" w:rsidRDefault="00FF621B" w:rsidP="00B03451">
            <w:r>
              <w:rPr>
                <w:sz w:val="24"/>
                <w:szCs w:val="24"/>
              </w:rPr>
              <w:t>2009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A5A86" w14:textId="77777777" w:rsidR="00FF621B" w:rsidRDefault="00FF621B" w:rsidP="00B03451">
            <w:r>
              <w:rPr>
                <w:sz w:val="24"/>
                <w:szCs w:val="24"/>
              </w:rPr>
              <w:t xml:space="preserve">2) dotacje celowe w ramach programów finansowanych z udziałem środków europejskich oraz środków, o których </w:t>
            </w:r>
            <w:r>
              <w:rPr>
                <w:sz w:val="24"/>
                <w:szCs w:val="24"/>
              </w:rPr>
              <w:lastRenderedPageBreak/>
              <w:t xml:space="preserve">mowa w art. 5 ust. 1 pkt 3 oraz ust. 3 pkt 5 i 6 ustawy, lub płatności w ramach budżetu środków europejskich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F867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lastRenderedPageBreak/>
              <w:t>300 000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58CF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D45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53FB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</w:tr>
      <w:tr w:rsidR="00FF621B" w14:paraId="2ABFEF60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EB29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5DFB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32971" w14:textId="77777777" w:rsidR="00FF621B" w:rsidRDefault="00FF621B" w:rsidP="00B03451">
            <w:r>
              <w:rPr>
                <w:sz w:val="24"/>
                <w:szCs w:val="24"/>
              </w:rPr>
              <w:t>w tym dochody majątkowe: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9D15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0785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0F2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3F0F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900 000</w:t>
            </w:r>
          </w:p>
        </w:tc>
      </w:tr>
      <w:tr w:rsidR="00FF621B" w14:paraId="67CABCB8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FFD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4C93" w14:textId="77777777" w:rsidR="00FF621B" w:rsidRDefault="00FF621B" w:rsidP="00B03451">
            <w:r>
              <w:rPr>
                <w:sz w:val="24"/>
                <w:szCs w:val="24"/>
              </w:rPr>
              <w:t>6207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B4DBE" w14:textId="77777777" w:rsidR="00FF621B" w:rsidRDefault="00FF621B" w:rsidP="00B03451">
            <w:r>
              <w:rPr>
                <w:sz w:val="24"/>
                <w:szCs w:val="24"/>
              </w:rPr>
              <w:t xml:space="preserve">1) dotacje celowe w ramach programów finansowanych z udziałem środków europejskich oraz środków, o których mowa w art. 5 ust. 1 pkt 3 oraz ust. 3 pkt 5 i 6 ustawy, lub płatności w ramach budżetu środków europejskich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2173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450 000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69D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A7D4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206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</w:tr>
      <w:tr w:rsidR="00FF621B" w14:paraId="2085AFD8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6C15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5543E" w14:textId="77777777" w:rsidR="00FF621B" w:rsidRDefault="00FF621B" w:rsidP="00B03451">
            <w:r>
              <w:rPr>
                <w:sz w:val="24"/>
                <w:szCs w:val="24"/>
              </w:rPr>
              <w:t>6209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DBC98" w14:textId="77777777" w:rsidR="00FF621B" w:rsidRDefault="00FF621B" w:rsidP="00B03451">
            <w:r>
              <w:rPr>
                <w:sz w:val="24"/>
                <w:szCs w:val="24"/>
              </w:rPr>
              <w:t xml:space="preserve">2) dotacje celowe w ramach programów finansowanych z udziałem środków europejskich oraz środków, o których mowa w art. 5 ust. 1 pkt 3 oraz ust. 3 pkt 5 i 6 ustawy, lub płatności w ramach budżetu środków europejskich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E68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450 000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156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DC42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B534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750 000</w:t>
            </w:r>
          </w:p>
        </w:tc>
      </w:tr>
      <w:tr w:rsidR="00FF621B" w14:paraId="750E180A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7B308" w14:textId="77777777" w:rsidR="00FF621B" w:rsidRDefault="00FF621B" w:rsidP="00B03451">
            <w:r>
              <w:rPr>
                <w:sz w:val="24"/>
                <w:szCs w:val="24"/>
              </w:rPr>
              <w:t>756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C1145" w14:textId="77777777" w:rsidR="00FF621B" w:rsidRDefault="00FF621B" w:rsidP="00B03451">
            <w:pPr>
              <w:snapToGrid w:val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7C53" w14:textId="77777777" w:rsidR="00FF621B" w:rsidRDefault="00FF621B" w:rsidP="00B03451">
            <w:r>
              <w:rPr>
                <w:bCs/>
                <w:sz w:val="24"/>
                <w:szCs w:val="24"/>
                <w:shd w:val="clear" w:color="auto" w:fill="FFFFFF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16A8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05F8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CED5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A313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10 150 000</w:t>
            </w:r>
          </w:p>
        </w:tc>
      </w:tr>
      <w:tr w:rsidR="00FF621B" w14:paraId="11EEB108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1F8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0886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3D31" w14:textId="77777777" w:rsidR="00FF621B" w:rsidRDefault="00FF621B" w:rsidP="00B03451">
            <w:r>
              <w:rPr>
                <w:sz w:val="24"/>
                <w:szCs w:val="24"/>
              </w:rPr>
              <w:t>w tym dochody bieżące: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16AF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BB0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F7C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C6D0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10 150 000</w:t>
            </w:r>
          </w:p>
        </w:tc>
      </w:tr>
      <w:tr w:rsidR="00FF621B" w14:paraId="23E61ED6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A488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CA3CD" w14:textId="77777777" w:rsidR="00FF621B" w:rsidRDefault="00FF621B" w:rsidP="00B03451">
            <w:r>
              <w:rPr>
                <w:sz w:val="24"/>
                <w:szCs w:val="24"/>
              </w:rPr>
              <w:t>0480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4E3FC" w14:textId="77777777" w:rsidR="00FF621B" w:rsidRDefault="00FF621B" w:rsidP="00B03451">
            <w:r>
              <w:rPr>
                <w:sz w:val="24"/>
                <w:szCs w:val="24"/>
              </w:rPr>
              <w:t>1) wpływy z opłat za zezwolenia na sprzedaż napojów alkoholowych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25B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1EDC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B325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7586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70F5368C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9C7EA" w14:textId="77777777" w:rsidR="00FF621B" w:rsidRDefault="00FF621B" w:rsidP="00B03451">
            <w:r>
              <w:rPr>
                <w:sz w:val="24"/>
                <w:szCs w:val="24"/>
              </w:rPr>
              <w:t>900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7437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BFF8" w14:textId="77777777" w:rsidR="00FF621B" w:rsidRDefault="00FF621B" w:rsidP="00B03451">
            <w:r>
              <w:rPr>
                <w:sz w:val="24"/>
                <w:szCs w:val="24"/>
              </w:rPr>
              <w:t>Gospodarka komunalna i ochrona środowiska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5515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D5B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AB105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5BBD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1 000 000</w:t>
            </w:r>
          </w:p>
        </w:tc>
      </w:tr>
      <w:tr w:rsidR="00FF621B" w14:paraId="6647A89D" w14:textId="77777777" w:rsidTr="00B034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7F3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F194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895E7" w14:textId="77777777" w:rsidR="00FF621B" w:rsidRDefault="00FF621B" w:rsidP="00B03451">
            <w:r>
              <w:rPr>
                <w:sz w:val="24"/>
                <w:szCs w:val="24"/>
              </w:rPr>
              <w:t>w tym dochody bieżące: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B76B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7225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E28F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7099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800 000</w:t>
            </w:r>
          </w:p>
        </w:tc>
      </w:tr>
      <w:tr w:rsidR="00FF621B" w14:paraId="4F18310E" w14:textId="77777777" w:rsidTr="00B03451">
        <w:trPr>
          <w:jc w:val="center"/>
        </w:trPr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C892B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7134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C8BA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54F5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2A59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1EE493AC" w14:textId="77777777" w:rsidTr="00B03451">
        <w:trPr>
          <w:jc w:val="center"/>
        </w:trPr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C8B0" w14:textId="77777777" w:rsidR="00FF621B" w:rsidRDefault="00FF621B" w:rsidP="00FF621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>dochodów bieżących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609A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C9C3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AAD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0324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3C158E33" w14:textId="77777777" w:rsidTr="00B03451">
        <w:trPr>
          <w:jc w:val="center"/>
        </w:trPr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1FFD5" w14:textId="77777777" w:rsidR="00FF621B" w:rsidRDefault="00FF621B" w:rsidP="00FF621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>dochodów majątkowych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059C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36F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E3F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A8D9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14:paraId="21FD1FE8" w14:textId="77777777" w:rsidR="00FF621B" w:rsidRDefault="00FF621B" w:rsidP="00FF621B">
      <w:pPr>
        <w:pStyle w:val="formularzwzortekst"/>
        <w:spacing w:after="0" w:line="276" w:lineRule="auto"/>
        <w:jc w:val="right"/>
        <w:rPr>
          <w:rFonts w:cs="Times New Roman"/>
          <w:color w:val="000000"/>
          <w:sz w:val="24"/>
          <w:szCs w:val="24"/>
        </w:rPr>
      </w:pPr>
    </w:p>
    <w:p w14:paraId="06BDD7E8" w14:textId="77777777" w:rsidR="00FF621B" w:rsidRDefault="00FF621B" w:rsidP="00FF621B">
      <w:pPr>
        <w:pStyle w:val="formularzwzortekst"/>
        <w:spacing w:after="0" w:line="276" w:lineRule="auto"/>
        <w:jc w:val="right"/>
        <w:rPr>
          <w:rFonts w:cs="Times New Roman"/>
          <w:color w:val="000000"/>
          <w:sz w:val="24"/>
          <w:szCs w:val="24"/>
        </w:rPr>
      </w:pPr>
    </w:p>
    <w:p w14:paraId="3C10A3D7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Załącznik Nr 2 </w:t>
      </w:r>
    </w:p>
    <w:p w14:paraId="656A50A9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do uchwały Nr ……………. </w:t>
      </w:r>
    </w:p>
    <w:p w14:paraId="3AA55044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Rady Gminy w …………..</w:t>
      </w:r>
    </w:p>
    <w:p w14:paraId="7305179E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z dnia ……………20… r.</w:t>
      </w:r>
    </w:p>
    <w:p w14:paraId="2567FD37" w14:textId="77777777" w:rsidR="00FF621B" w:rsidRDefault="00FF621B" w:rsidP="00FF621B">
      <w:pPr>
        <w:pStyle w:val="formularzwzortekst"/>
      </w:pPr>
    </w:p>
    <w:p w14:paraId="2169E15A" w14:textId="77777777" w:rsidR="00FF621B" w:rsidRDefault="00FF621B" w:rsidP="00FF621B">
      <w:pPr>
        <w:pStyle w:val="formularzwzortekst"/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Tabela 2. </w:t>
      </w:r>
      <w:r w:rsidRPr="00AE528A">
        <w:rPr>
          <w:rFonts w:cs="Times New Roman"/>
          <w:color w:val="000000"/>
          <w:sz w:val="24"/>
          <w:szCs w:val="24"/>
        </w:rPr>
        <w:t>Wydatki budżetowe na 20 ….. r.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679"/>
        <w:gridCol w:w="680"/>
        <w:gridCol w:w="3016"/>
        <w:gridCol w:w="1180"/>
        <w:gridCol w:w="954"/>
        <w:gridCol w:w="950"/>
        <w:gridCol w:w="1037"/>
      </w:tblGrid>
      <w:tr w:rsidR="00FF621B" w14:paraId="7E5CB3B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5F70046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FD281AE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9C5BA9D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Grupa wydatków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1950109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Nazwa działu, rozdziału klasyfikacji budżetowej oraz grupy wydatków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C55949B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Plan kwot wydatków przed zmianą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A32CC15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9CC304C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Zmniejszenie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965B850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Plan kwot wydatków po zmianie</w:t>
            </w:r>
          </w:p>
        </w:tc>
      </w:tr>
      <w:tr w:rsidR="00FF621B" w14:paraId="16785BB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69D50" w14:textId="77777777" w:rsidR="00FF621B" w:rsidRDefault="00FF621B" w:rsidP="00B03451">
            <w:r>
              <w:rPr>
                <w:sz w:val="24"/>
                <w:szCs w:val="24"/>
              </w:rPr>
              <w:t>600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E46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FEAD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0B5B0" w14:textId="77777777" w:rsidR="00FF621B" w:rsidRDefault="00FF621B" w:rsidP="00B03451">
            <w:r>
              <w:rPr>
                <w:sz w:val="24"/>
                <w:szCs w:val="24"/>
              </w:rPr>
              <w:t>Transport i łączność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6DF4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1 400 000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0856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B904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99F1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1 650 000</w:t>
            </w:r>
          </w:p>
        </w:tc>
      </w:tr>
      <w:tr w:rsidR="00FF621B" w14:paraId="05FABC7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589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6BCFD" w14:textId="77777777" w:rsidR="00FF621B" w:rsidRDefault="00FF621B" w:rsidP="00B03451">
            <w:r>
              <w:rPr>
                <w:sz w:val="24"/>
                <w:szCs w:val="24"/>
              </w:rPr>
              <w:t>60016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D41F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7F3D9" w14:textId="77777777" w:rsidR="00FF621B" w:rsidRDefault="00FF621B" w:rsidP="00B03451">
            <w:r>
              <w:rPr>
                <w:sz w:val="24"/>
                <w:szCs w:val="24"/>
              </w:rPr>
              <w:t>Drogi publiczne gminne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2AD3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1 000 000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CDC1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463E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87C7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1100 000</w:t>
            </w:r>
          </w:p>
        </w:tc>
      </w:tr>
      <w:tr w:rsidR="00FF621B" w14:paraId="5F8CBF44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CEAA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32F8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620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4766A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FB27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EB07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3827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1F26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2EBD1BF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284D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F36F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BD20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46661" w14:textId="77777777" w:rsidR="00FF621B" w:rsidRDefault="00FF621B" w:rsidP="00B03451">
            <w:r>
              <w:rPr>
                <w:sz w:val="24"/>
                <w:szCs w:val="24"/>
              </w:rPr>
              <w:t>1) wydatki majątkowe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84DE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2BA9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D1AD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C21E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800 000</w:t>
            </w:r>
          </w:p>
        </w:tc>
      </w:tr>
      <w:tr w:rsidR="00FF621B" w14:paraId="4CA8583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6C16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64AC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ED31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5C2D1" w14:textId="77777777" w:rsidR="00FF621B" w:rsidRDefault="00FF621B" w:rsidP="00B03451">
            <w:r>
              <w:rPr>
                <w:sz w:val="24"/>
                <w:szCs w:val="24"/>
              </w:rPr>
              <w:t>a) przebudowa dróg Nr ...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FD07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D983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60D5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995E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500 000</w:t>
            </w:r>
          </w:p>
        </w:tc>
      </w:tr>
      <w:tr w:rsidR="00FF621B" w14:paraId="1AEB022F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E2BA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D5313" w14:textId="77777777" w:rsidR="00FF621B" w:rsidRDefault="00FF621B" w:rsidP="00B03451">
            <w:r>
              <w:rPr>
                <w:sz w:val="24"/>
                <w:szCs w:val="24"/>
              </w:rPr>
              <w:t>60078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8DCB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91A85" w14:textId="77777777" w:rsidR="00FF621B" w:rsidRDefault="00FF621B" w:rsidP="00B03451">
            <w:r>
              <w:rPr>
                <w:sz w:val="24"/>
                <w:szCs w:val="24"/>
              </w:rPr>
              <w:t>Usuwanie skutków klęsk żywiołowych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B54AF" w14:textId="77777777" w:rsidR="00FF621B" w:rsidRDefault="00FF621B" w:rsidP="00B03451">
            <w:r>
              <w:rPr>
                <w:sz w:val="24"/>
                <w:szCs w:val="24"/>
              </w:rPr>
              <w:t xml:space="preserve">  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C747F" w14:textId="77777777" w:rsidR="00FF621B" w:rsidRDefault="00FF621B" w:rsidP="00B03451"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0B7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9F00E" w14:textId="77777777" w:rsidR="00FF621B" w:rsidRDefault="00FF621B" w:rsidP="00B03451"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234854E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F884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C2FB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0299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988EF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374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1763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FFAE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89C1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3E51C7E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EE1A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066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7AB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9E48E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D60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CBE7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3684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3E9E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383F7DA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E68C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197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EA8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055DD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AFAE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8D81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7F36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2987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267E41F7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052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747D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01D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E41F4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5331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C02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9D7C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718C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</w:tr>
      <w:tr w:rsidR="00FF621B" w14:paraId="1EBB3EE1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578F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FA76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6E3C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E1C31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732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A292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8DD4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D19F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250069A3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7FF27" w14:textId="77777777" w:rsidR="00FF621B" w:rsidRDefault="00FF621B" w:rsidP="00B03451">
            <w:r>
              <w:rPr>
                <w:sz w:val="24"/>
                <w:szCs w:val="24"/>
              </w:rPr>
              <w:t>700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4449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87BB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F2F64" w14:textId="77777777" w:rsidR="00FF621B" w:rsidRDefault="00FF621B" w:rsidP="00B03451">
            <w:r>
              <w:rPr>
                <w:sz w:val="24"/>
                <w:szCs w:val="24"/>
              </w:rPr>
              <w:t>Gospodarka mieszkaniowa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9E3B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1 000 000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81A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5618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CAAC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1 650 000</w:t>
            </w:r>
          </w:p>
        </w:tc>
      </w:tr>
      <w:tr w:rsidR="00FF621B" w14:paraId="0A19FEC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167D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A2E00" w14:textId="77777777" w:rsidR="00FF621B" w:rsidRDefault="00FF621B" w:rsidP="00B03451">
            <w:r>
              <w:rPr>
                <w:sz w:val="24"/>
                <w:szCs w:val="24"/>
              </w:rPr>
              <w:t>70001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8FF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7BC84" w14:textId="77777777" w:rsidR="00FF621B" w:rsidRDefault="00FF621B" w:rsidP="00B03451">
            <w:r>
              <w:rPr>
                <w:sz w:val="24"/>
                <w:szCs w:val="24"/>
              </w:rPr>
              <w:t>Zakłady gospodarki mieszkaniowej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80B7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CA34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0CCE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1D29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330 000</w:t>
            </w:r>
          </w:p>
        </w:tc>
      </w:tr>
      <w:tr w:rsidR="00FF621B" w14:paraId="72283AB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0944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53C2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1DEF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37D0E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134F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9A80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FB2D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BE1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262D739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625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2886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8B6F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09EE9" w14:textId="77777777" w:rsidR="00FF621B" w:rsidRDefault="00FF621B" w:rsidP="00B03451">
            <w:r>
              <w:rPr>
                <w:sz w:val="24"/>
                <w:szCs w:val="24"/>
              </w:rPr>
              <w:t>1) wydatki bieżące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D47C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250 000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7964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DEF3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F431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280 000</w:t>
            </w:r>
          </w:p>
        </w:tc>
      </w:tr>
      <w:tr w:rsidR="00FF621B" w14:paraId="03BE823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938F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AF09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B8AD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134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8CCB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250 000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1F60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91055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4953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280 000</w:t>
            </w:r>
          </w:p>
        </w:tc>
      </w:tr>
      <w:tr w:rsidR="00FF621B" w14:paraId="5C67670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5E97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98B1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AA31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E7A3F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4B02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5DBC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C0EA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B9F9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</w:tr>
      <w:tr w:rsidR="00FF621B" w14:paraId="761068D0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7A64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195A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70E8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D366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BAEE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2566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3A0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4C1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230 000</w:t>
            </w:r>
          </w:p>
        </w:tc>
      </w:tr>
      <w:tr w:rsidR="00FF621B" w14:paraId="607C8A3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F3B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E9827" w14:textId="77777777" w:rsidR="00FF621B" w:rsidRDefault="00FF621B" w:rsidP="00B03451">
            <w:r>
              <w:rPr>
                <w:sz w:val="24"/>
                <w:szCs w:val="24"/>
              </w:rPr>
              <w:t>70078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FBB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781F3" w14:textId="77777777" w:rsidR="00FF621B" w:rsidRDefault="00FF621B" w:rsidP="00B03451">
            <w:r>
              <w:rPr>
                <w:sz w:val="24"/>
                <w:szCs w:val="24"/>
              </w:rPr>
              <w:t>Usuwanie skutków klęsk żywiołowych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408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4B78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620 000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1C35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69E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620 000</w:t>
            </w:r>
          </w:p>
        </w:tc>
      </w:tr>
      <w:tr w:rsidR="00FF621B" w14:paraId="38F21BA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EED5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3230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AA6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F8DAD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B0D65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DDCF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1F02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5EF1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3CF820C1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78E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7844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A2E0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55A2E" w14:textId="77777777" w:rsidR="00FF621B" w:rsidRDefault="00FF621B" w:rsidP="00B03451">
            <w:r>
              <w:rPr>
                <w:sz w:val="24"/>
                <w:szCs w:val="24"/>
              </w:rPr>
              <w:t>1) wydatki majątkowe: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45B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6CD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620 000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C798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E498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820 000</w:t>
            </w:r>
          </w:p>
        </w:tc>
      </w:tr>
      <w:tr w:rsidR="00FF621B" w14:paraId="27A3C3C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D5C1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1A46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23E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7E9B" w14:textId="77777777" w:rsidR="00FF621B" w:rsidRDefault="00FF621B" w:rsidP="00B03451">
            <w:r>
              <w:rPr>
                <w:sz w:val="24"/>
                <w:szCs w:val="24"/>
              </w:rPr>
              <w:t>a) zakup budynków mieszkalnych dla mieszkańców z terenów osuwiskowych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AAA3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0084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620 000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9343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E8B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820 000</w:t>
            </w:r>
          </w:p>
        </w:tc>
      </w:tr>
      <w:tr w:rsidR="00FF621B" w14:paraId="37C7365F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AA530" w14:textId="77777777" w:rsidR="00FF621B" w:rsidRDefault="00FF621B" w:rsidP="00B03451">
            <w:r>
              <w:rPr>
                <w:sz w:val="24"/>
                <w:szCs w:val="24"/>
              </w:rPr>
              <w:t>720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FF63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9BE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82F5B" w14:textId="77777777" w:rsidR="00FF621B" w:rsidRDefault="00FF621B" w:rsidP="00B03451"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D9DA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246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D725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8606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1 100 000</w:t>
            </w:r>
          </w:p>
        </w:tc>
      </w:tr>
      <w:tr w:rsidR="00FF621B" w14:paraId="1773711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DA40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A0E90" w14:textId="77777777" w:rsidR="00FF621B" w:rsidRDefault="00FF621B" w:rsidP="00B03451">
            <w:r>
              <w:rPr>
                <w:sz w:val="24"/>
                <w:szCs w:val="24"/>
              </w:rPr>
              <w:t>72095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D6D5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C528" w14:textId="77777777" w:rsidR="00FF621B" w:rsidRDefault="00FF621B" w:rsidP="00B03451"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5BBD" w14:textId="77777777" w:rsidR="00FF621B" w:rsidRDefault="00FF621B" w:rsidP="00B03451">
            <w:r>
              <w:rPr>
                <w:sz w:val="24"/>
                <w:szCs w:val="24"/>
              </w:rPr>
              <w:t>1 200 000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50AB9" w14:textId="77777777" w:rsidR="00FF621B" w:rsidRDefault="00FF621B" w:rsidP="00B03451"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235C" w14:textId="77777777" w:rsidR="00FF621B" w:rsidRDefault="00FF621B" w:rsidP="00B03451">
            <w:r>
              <w:rPr>
                <w:sz w:val="24"/>
                <w:szCs w:val="24"/>
              </w:rPr>
              <w:t>500 000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E7D8E" w14:textId="77777777" w:rsidR="00FF621B" w:rsidRDefault="00FF621B" w:rsidP="00B03451">
            <w:r>
              <w:rPr>
                <w:sz w:val="24"/>
                <w:szCs w:val="24"/>
              </w:rPr>
              <w:t>1 100 000</w:t>
            </w:r>
          </w:p>
        </w:tc>
      </w:tr>
      <w:tr w:rsidR="00FF621B" w14:paraId="6CF4AB4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B4F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9E66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333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DD1F7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CD18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68B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FDB5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E634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711AB99B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BE45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A8C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DFB6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3B846" w14:textId="77777777" w:rsidR="00FF621B" w:rsidRDefault="00FF621B" w:rsidP="00B03451">
            <w:r>
              <w:rPr>
                <w:sz w:val="24"/>
                <w:szCs w:val="24"/>
              </w:rPr>
              <w:t>1) wydatki bieżące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454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C55C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416D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D755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</w:tr>
      <w:tr w:rsidR="00FF621B" w14:paraId="3A5F8720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F620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05D9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43D4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FC68D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0EF6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E317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832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CEA2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5274445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AFD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97F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3A654" w14:textId="77777777" w:rsidR="00FF621B" w:rsidRDefault="00FF621B" w:rsidP="00B0345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0E40A" w14:textId="77777777" w:rsidR="00FF621B" w:rsidRDefault="00FF621B" w:rsidP="00B03451">
            <w:r>
              <w:rPr>
                <w:sz w:val="24"/>
                <w:szCs w:val="24"/>
                <w:shd w:val="clear" w:color="auto" w:fill="FFFFFF"/>
              </w:rPr>
              <w:t xml:space="preserve">a) wydatki na programy finansowane z udziałem środków, o których mowa w </w:t>
            </w:r>
            <w:hyperlink r:id="rId7" w:history="1">
              <w:r>
                <w:rPr>
                  <w:rStyle w:val="Hipercze"/>
                  <w:color w:val="000000"/>
                  <w:sz w:val="24"/>
                  <w:szCs w:val="24"/>
                </w:rPr>
                <w:t>art. 5 ust. 1 pkt 2 i 3</w:t>
              </w:r>
            </w:hyperlink>
            <w:r>
              <w:rPr>
                <w:rStyle w:val="Hipercze"/>
                <w:color w:val="000000"/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  <w:shd w:val="clear" w:color="auto" w:fill="FFFFFF"/>
              </w:rPr>
              <w:t>, w części związanej z realizacją zadań jednostki samorządu terytorialnego: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59D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8002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A550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C945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</w:tr>
      <w:tr w:rsidR="00FF621B" w14:paraId="154B52D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EC34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6566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E996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08773" w14:textId="77777777" w:rsidR="00FF621B" w:rsidRDefault="00FF621B" w:rsidP="00B03451">
            <w:r>
              <w:rPr>
                <w:sz w:val="24"/>
                <w:szCs w:val="24"/>
              </w:rPr>
              <w:t>– przeciwdziałanie wykluczeniu cyfrowemu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8F7A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0C5D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18CB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0EFC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</w:tr>
      <w:tr w:rsidR="00FF621B" w14:paraId="1385DB90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397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7033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21F6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C9461" w14:textId="77777777" w:rsidR="00FF621B" w:rsidRDefault="00FF621B" w:rsidP="00B03451">
            <w:r>
              <w:rPr>
                <w:sz w:val="24"/>
                <w:szCs w:val="24"/>
              </w:rPr>
              <w:t>– innowacyjna Gmina,</w:t>
            </w:r>
          </w:p>
          <w:p w14:paraId="6CA529C6" w14:textId="77777777" w:rsidR="00FF621B" w:rsidRDefault="00FF621B" w:rsidP="00B03451">
            <w:r>
              <w:rPr>
                <w:sz w:val="24"/>
                <w:szCs w:val="24"/>
              </w:rPr>
              <w:t xml:space="preserve"> – dostęp do e-usług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0774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E3C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BA60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D5F1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FF621B" w14:paraId="0D0BFF71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CD8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C651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F090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A6467" w14:textId="77777777" w:rsidR="00FF621B" w:rsidRDefault="00FF621B" w:rsidP="00B03451">
            <w:r>
              <w:rPr>
                <w:sz w:val="24"/>
                <w:szCs w:val="24"/>
              </w:rPr>
              <w:t>2) wydatki majątkowe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A9DDB" w14:textId="77777777" w:rsidR="00FF621B" w:rsidRDefault="00FF621B" w:rsidP="00B03451"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6CB41" w14:textId="77777777" w:rsidR="00FF621B" w:rsidRDefault="00FF621B" w:rsidP="00B03451"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3748" w14:textId="77777777" w:rsidR="00FF621B" w:rsidRDefault="00FF621B" w:rsidP="00B03451"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5A79D" w14:textId="77777777" w:rsidR="00FF621B" w:rsidRDefault="00FF621B" w:rsidP="00B03451">
            <w:r>
              <w:rPr>
                <w:sz w:val="24"/>
                <w:szCs w:val="24"/>
              </w:rPr>
              <w:t>700 000</w:t>
            </w:r>
          </w:p>
        </w:tc>
      </w:tr>
      <w:tr w:rsidR="00FF621B" w14:paraId="3E268A2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3378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595E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4755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57952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C10E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1977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258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639D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7C35DB4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E12B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FF00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94E88" w14:textId="77777777" w:rsidR="00FF621B" w:rsidRDefault="00FF621B" w:rsidP="00B03451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6A481" w14:textId="77777777" w:rsidR="00FF621B" w:rsidRDefault="00FF621B" w:rsidP="00B03451">
            <w:r>
              <w:rPr>
                <w:sz w:val="24"/>
                <w:szCs w:val="24"/>
                <w:shd w:val="clear" w:color="auto" w:fill="FFFFFF"/>
              </w:rPr>
              <w:t xml:space="preserve">a) programy finansowane z udziałem środków, o których mowa w </w:t>
            </w:r>
            <w:hyperlink r:id="rId8" w:history="1">
              <w:r>
                <w:rPr>
                  <w:rStyle w:val="Hipercze"/>
                  <w:color w:val="000000"/>
                  <w:sz w:val="24"/>
                  <w:szCs w:val="24"/>
                </w:rPr>
                <w:t>art. 5 ust. 1 pkt 2 i 3</w:t>
              </w:r>
            </w:hyperlink>
            <w:r>
              <w:rPr>
                <w:rStyle w:val="Hipercze"/>
                <w:color w:val="000000"/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  <w:shd w:val="clear" w:color="auto" w:fill="FFFFFF"/>
              </w:rPr>
              <w:t>, w części związanej z realizacją zadań jednostki samorządu terytorialnego: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1AE5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9683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CDF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971F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</w:tr>
      <w:tr w:rsidR="00FF621B" w14:paraId="6517CE3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A4F1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921F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8B6D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AC267" w14:textId="77777777" w:rsidR="00FF621B" w:rsidRDefault="00FF621B" w:rsidP="00B03451">
            <w:r>
              <w:rPr>
                <w:sz w:val="24"/>
                <w:szCs w:val="24"/>
              </w:rPr>
              <w:t xml:space="preserve">– przeciwdziałanie wykluczeniu cyfrowemu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A5B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2FF9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49CC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2C0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FF621B" w14:paraId="37B91A3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E37F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5FCD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6C1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D9496" w14:textId="77777777" w:rsidR="00FF621B" w:rsidRDefault="00FF621B" w:rsidP="00B03451">
            <w:r>
              <w:rPr>
                <w:sz w:val="24"/>
                <w:szCs w:val="24"/>
              </w:rPr>
              <w:t xml:space="preserve">– innowacyjna Gmina, </w:t>
            </w:r>
          </w:p>
          <w:p w14:paraId="0BDA28AB" w14:textId="77777777" w:rsidR="00FF621B" w:rsidRDefault="00FF621B" w:rsidP="00B03451">
            <w:r>
              <w:rPr>
                <w:sz w:val="24"/>
                <w:szCs w:val="24"/>
              </w:rPr>
              <w:t>– dostęp do e-usług</w:t>
            </w:r>
          </w:p>
          <w:p w14:paraId="4B56EA5B" w14:textId="77777777" w:rsidR="00FF621B" w:rsidRDefault="00FF621B" w:rsidP="00B03451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94C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D697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3C58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E14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600 000</w:t>
            </w:r>
          </w:p>
        </w:tc>
      </w:tr>
      <w:tr w:rsidR="00FF621B" w14:paraId="5060907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A89D" w14:textId="77777777" w:rsidR="00FF621B" w:rsidRDefault="00FF621B" w:rsidP="00B03451">
            <w:r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79C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CDD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1C00A" w14:textId="77777777" w:rsidR="00FF621B" w:rsidRDefault="00FF621B" w:rsidP="00B03451">
            <w:r>
              <w:rPr>
                <w:sz w:val="24"/>
                <w:szCs w:val="24"/>
              </w:rPr>
              <w:t>Administracja publiczna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115C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3 000 000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E2EF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C9D3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8E90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3 010 000</w:t>
            </w:r>
          </w:p>
        </w:tc>
      </w:tr>
      <w:tr w:rsidR="00FF621B" w14:paraId="1F1CE3D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777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B7762" w14:textId="77777777" w:rsidR="00FF621B" w:rsidRDefault="00FF621B" w:rsidP="00B03451">
            <w:r>
              <w:rPr>
                <w:sz w:val="24"/>
                <w:szCs w:val="24"/>
              </w:rPr>
              <w:t>75095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FD24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3BCCD" w14:textId="77777777" w:rsidR="00FF621B" w:rsidRDefault="00FF621B" w:rsidP="00B03451"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EBC5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D4F5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8C93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C274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FF621B" w14:paraId="61BD3C1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E207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FB81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1BC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57252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8E6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E9D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9C03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F00C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0ADB4A53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8075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F6B0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9C92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5CBCF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8F5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50A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F24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679C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FF621B" w14:paraId="6B32BBC0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F030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327B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65B1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228A6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E3C3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9415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F9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AE4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FF621B" w14:paraId="18176F86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9B7A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741B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1886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158E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9CF6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5EAE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3C8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C62C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4C55EE2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E36B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6F9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49F0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4E01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2A2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A69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067F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2536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FF621B" w14:paraId="52CDBBA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4629" w14:textId="77777777" w:rsidR="00FF621B" w:rsidRDefault="00FF621B" w:rsidP="00B03451">
            <w:r>
              <w:rPr>
                <w:sz w:val="24"/>
                <w:szCs w:val="24"/>
              </w:rPr>
              <w:t>851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3588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71CE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C0A02" w14:textId="77777777" w:rsidR="00FF621B" w:rsidRDefault="00FF621B" w:rsidP="00B03451">
            <w:r>
              <w:rPr>
                <w:sz w:val="24"/>
                <w:szCs w:val="24"/>
              </w:rPr>
              <w:t>Ochrona zdrowia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8A48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928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F1E4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ABCE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650 000</w:t>
            </w:r>
          </w:p>
        </w:tc>
      </w:tr>
      <w:tr w:rsidR="00FF621B" w14:paraId="14EDD723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491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CE01" w14:textId="77777777" w:rsidR="00FF621B" w:rsidRDefault="00FF621B" w:rsidP="00B03451">
            <w:r>
              <w:rPr>
                <w:sz w:val="24"/>
                <w:szCs w:val="24"/>
              </w:rPr>
              <w:t>85154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87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9523B" w14:textId="77777777" w:rsidR="00FF621B" w:rsidRDefault="00FF621B" w:rsidP="00B03451">
            <w:r>
              <w:rPr>
                <w:sz w:val="24"/>
                <w:szCs w:val="24"/>
              </w:rPr>
              <w:t>Przeciwdziałanie alkoholizmowi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46DB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1B58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269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F9F4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7665766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30E9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4800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FF14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7B969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0C6B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41E9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64F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C36F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5EA1EB1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C0AA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0D22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9F75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24C53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6DAD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5C63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2059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D7B5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01B3F39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781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0070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AC7B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BF94B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77D4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CD34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E1C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01FE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350 000</w:t>
            </w:r>
          </w:p>
        </w:tc>
      </w:tr>
      <w:tr w:rsidR="00FF621B" w14:paraId="65D81D2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50DE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2F7D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9CD7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B2A96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DA1B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F8E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635F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23215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62A2D64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4477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DE0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069B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37927" w14:textId="77777777" w:rsidR="00FF621B" w:rsidRDefault="00FF621B" w:rsidP="00B03451">
            <w:r>
              <w:rPr>
                <w:sz w:val="24"/>
                <w:szCs w:val="24"/>
              </w:rPr>
              <w:t xml:space="preserve">– wydatki na wynagrodzenia i składki od nich naliczane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B9C7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7BA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 xml:space="preserve">50 000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CD4D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EE20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</w:tr>
      <w:tr w:rsidR="00FF621B" w14:paraId="0F6E15F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300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21A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C406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FEB31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E719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180 000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AAC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9F2E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87AD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280 000</w:t>
            </w:r>
          </w:p>
        </w:tc>
      </w:tr>
      <w:tr w:rsidR="00FF621B" w14:paraId="236872C9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DD950" w14:textId="77777777" w:rsidR="00FF621B" w:rsidRDefault="00FF621B" w:rsidP="00B03451">
            <w:r>
              <w:rPr>
                <w:sz w:val="24"/>
                <w:szCs w:val="24"/>
              </w:rPr>
              <w:t>852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67C1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3A11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82A00" w14:textId="77777777" w:rsidR="00FF621B" w:rsidRDefault="00FF621B" w:rsidP="00B03451">
            <w:r>
              <w:rPr>
                <w:sz w:val="24"/>
                <w:szCs w:val="24"/>
              </w:rPr>
              <w:t>Pomoc społeczna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02DD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1 000 000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B9B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210 000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4697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DEF7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1 200 000</w:t>
            </w:r>
          </w:p>
        </w:tc>
      </w:tr>
      <w:tr w:rsidR="00FF621B" w14:paraId="139456A3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589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9550" w14:textId="77777777" w:rsidR="00FF621B" w:rsidRDefault="00FF621B" w:rsidP="00B03451">
            <w:r>
              <w:rPr>
                <w:sz w:val="24"/>
                <w:szCs w:val="24"/>
              </w:rPr>
              <w:t>85213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BECA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2FDFD" w14:textId="77777777" w:rsidR="00FF621B" w:rsidRDefault="00FF621B" w:rsidP="00B03451">
            <w:r>
              <w:rPr>
                <w:sz w:val="24"/>
                <w:szCs w:val="24"/>
              </w:rPr>
              <w:t>Składki na ubezpieczenie zdrowotne opłacane za osoby pobierające niektóre świadczenia z pomocy społecznej, niektóre świadczenia rodzinne oraz za osoby uczestniczące w zajęciach w centrum integracji społecznej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6B0A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38CB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971F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4E5E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120 000</w:t>
            </w:r>
          </w:p>
        </w:tc>
      </w:tr>
      <w:tr w:rsidR="00FF621B" w14:paraId="075B59B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C79E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EF0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B92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E16AA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8373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B59C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FF97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3143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29BA7CFB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DDC9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419D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F510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434D0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ADD0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9B6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D99C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912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120 000</w:t>
            </w:r>
          </w:p>
        </w:tc>
      </w:tr>
      <w:tr w:rsidR="00FF621B" w14:paraId="4C13926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96DA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13B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DF7D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910E1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9363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0E75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6EF6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A6BB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120 000</w:t>
            </w:r>
          </w:p>
        </w:tc>
      </w:tr>
      <w:tr w:rsidR="00FF621B" w14:paraId="7DC131E9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4D02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2A51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32D6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ADE7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41B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32E2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E0B2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6A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13B0D5A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4A86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DAC3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4C5B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21AD5" w14:textId="77777777" w:rsidR="00FF621B" w:rsidRDefault="00FF621B" w:rsidP="00B03451">
            <w:r>
              <w:rPr>
                <w:sz w:val="24"/>
                <w:szCs w:val="24"/>
              </w:rPr>
              <w:t>– wydatki na wynagrodzenia i składki od nich naliczane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C38E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0F20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1E23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0329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</w:tr>
      <w:tr w:rsidR="00FF621B" w14:paraId="54C69DA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D7A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B66BB" w14:textId="77777777" w:rsidR="00FF621B" w:rsidRDefault="00FF621B" w:rsidP="00B03451">
            <w:r>
              <w:rPr>
                <w:sz w:val="24"/>
                <w:szCs w:val="24"/>
              </w:rPr>
              <w:t xml:space="preserve">85214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E2D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B007C" w14:textId="77777777" w:rsidR="00FF621B" w:rsidRDefault="00FF621B" w:rsidP="00B03451">
            <w:r>
              <w:rPr>
                <w:sz w:val="24"/>
                <w:szCs w:val="24"/>
              </w:rPr>
              <w:t>Zasiłki i pomoc w naturze oraz składki na ubezpieczenia emerytalne i rentowe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7FA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AF2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DB9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5EB7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180 000</w:t>
            </w:r>
          </w:p>
        </w:tc>
      </w:tr>
      <w:tr w:rsidR="00FF621B" w14:paraId="4055343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DC3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6F0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A1C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21BE7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52C0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6205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2AA4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C34E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67F4F6C0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1F13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F716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F6A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A3EC3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698A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C1CE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CE37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026F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180 000</w:t>
            </w:r>
          </w:p>
        </w:tc>
      </w:tr>
      <w:tr w:rsidR="00FF621B" w14:paraId="525507A6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B161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B513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865A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99DA" w14:textId="77777777" w:rsidR="00FF621B" w:rsidRDefault="00FF621B" w:rsidP="00B03451">
            <w:r>
              <w:rPr>
                <w:sz w:val="24"/>
                <w:szCs w:val="24"/>
              </w:rPr>
              <w:t>a) wydatki na świadczenia na rzecz osób fizycznych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831B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7F41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B586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AC5D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180 000</w:t>
            </w:r>
          </w:p>
        </w:tc>
      </w:tr>
      <w:tr w:rsidR="00FF621B" w14:paraId="7C0913C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341C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F13EF" w14:textId="77777777" w:rsidR="00FF621B" w:rsidRDefault="00FF621B" w:rsidP="00B03451">
            <w:r>
              <w:rPr>
                <w:sz w:val="24"/>
                <w:szCs w:val="24"/>
              </w:rPr>
              <w:t>85216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C8AD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6433" w14:textId="77777777" w:rsidR="00FF621B" w:rsidRDefault="00FF621B" w:rsidP="00B03451">
            <w:r>
              <w:rPr>
                <w:sz w:val="24"/>
                <w:szCs w:val="24"/>
              </w:rPr>
              <w:t>Zasiłki stałe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BC94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6617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611E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9DEE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410 000</w:t>
            </w:r>
          </w:p>
        </w:tc>
      </w:tr>
      <w:tr w:rsidR="00FF621B" w14:paraId="204D85F9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91E8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E08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A691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DE54D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2AE4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5154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D970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7289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5AB7B68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955C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BC51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3C5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B0E80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80FE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5FA3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DC54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6542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410 000</w:t>
            </w:r>
          </w:p>
        </w:tc>
      </w:tr>
      <w:tr w:rsidR="00FF621B" w14:paraId="716F8293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17EC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890A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F92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A290" w14:textId="77777777" w:rsidR="00FF621B" w:rsidRDefault="00FF621B" w:rsidP="00B03451">
            <w:r>
              <w:rPr>
                <w:sz w:val="24"/>
                <w:szCs w:val="24"/>
              </w:rPr>
              <w:t>a) wydatki na świadczenia na rzecz osób fizycznych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2542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2BD2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2CF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E3CC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410 000</w:t>
            </w:r>
          </w:p>
        </w:tc>
      </w:tr>
      <w:tr w:rsidR="00FF621B" w14:paraId="1AE33BB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1362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DCEC" w14:textId="77777777" w:rsidR="00FF621B" w:rsidRDefault="00FF621B" w:rsidP="00B03451">
            <w:r>
              <w:rPr>
                <w:sz w:val="24"/>
                <w:szCs w:val="24"/>
              </w:rPr>
              <w:t>85295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5F50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8062" w14:textId="77777777" w:rsidR="00FF621B" w:rsidRDefault="00FF621B" w:rsidP="00B03451"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8243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1378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D0EA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76B1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</w:tr>
      <w:tr w:rsidR="00FF621B" w14:paraId="7FC65CC0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70C2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A669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DB8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F135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1615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F27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9504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93D0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5C0FAE3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1289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DFA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5F4E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25FAB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241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DB79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992E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5300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</w:t>
            </w:r>
          </w:p>
        </w:tc>
      </w:tr>
      <w:tr w:rsidR="00FF621B" w14:paraId="5B04F81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C617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4872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2748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C6AAD" w14:textId="77777777" w:rsidR="00FF621B" w:rsidRDefault="00FF621B" w:rsidP="00B03451">
            <w:r>
              <w:rPr>
                <w:sz w:val="24"/>
                <w:szCs w:val="24"/>
              </w:rPr>
              <w:t>a) wydatki na dotacje na zadania bieżące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6BA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0BD5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D79B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4498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</w:tr>
      <w:tr w:rsidR="00FF621B" w14:paraId="60BD319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F3BFC" w14:textId="77777777" w:rsidR="00FF621B" w:rsidRDefault="00FF621B" w:rsidP="00B03451">
            <w:r>
              <w:rPr>
                <w:sz w:val="24"/>
                <w:szCs w:val="24"/>
              </w:rPr>
              <w:t>854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D2F6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F673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8888C" w14:textId="77777777" w:rsidR="00FF621B" w:rsidRDefault="00FF621B" w:rsidP="00B03451">
            <w:r>
              <w:rPr>
                <w:sz w:val="24"/>
                <w:szCs w:val="24"/>
              </w:rPr>
              <w:t>Edukacyjna opieka wychowawcza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B203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021D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F2DF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360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410 000</w:t>
            </w:r>
          </w:p>
        </w:tc>
      </w:tr>
      <w:tr w:rsidR="00FF621B" w14:paraId="042AAB0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54A4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2B09" w14:textId="77777777" w:rsidR="00FF621B" w:rsidRDefault="00FF621B" w:rsidP="00B03451">
            <w:r>
              <w:rPr>
                <w:sz w:val="24"/>
                <w:szCs w:val="24"/>
              </w:rPr>
              <w:t>85401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2B64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8DDD3" w14:textId="77777777" w:rsidR="00FF621B" w:rsidRDefault="00FF621B" w:rsidP="00B03451">
            <w:r>
              <w:rPr>
                <w:sz w:val="24"/>
                <w:szCs w:val="24"/>
              </w:rPr>
              <w:t>Świetlice szkolne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2BB8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FDAC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9678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62D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410 000</w:t>
            </w:r>
          </w:p>
        </w:tc>
      </w:tr>
      <w:tr w:rsidR="00FF621B" w14:paraId="5D1F673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0B62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8413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9E4F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1D4CA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D02E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2B1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102C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6C5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1A9A4A4F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6C81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7463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863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2068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81E9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FE9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4EDD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6A4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410 000</w:t>
            </w:r>
          </w:p>
        </w:tc>
      </w:tr>
      <w:tr w:rsidR="00FF621B" w14:paraId="3FB364B8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1747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DDA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A9F1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546FD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11C6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B294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90C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E62D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407 000</w:t>
            </w:r>
          </w:p>
        </w:tc>
      </w:tr>
      <w:tr w:rsidR="00FF621B" w14:paraId="7924F967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BB5A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3E4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23B5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BA937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5B5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77B4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0C0D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1AEA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5B90FBB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0E55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C383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5737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C769F" w14:textId="77777777" w:rsidR="00FF621B" w:rsidRDefault="00FF621B" w:rsidP="00B03451">
            <w:r>
              <w:rPr>
                <w:sz w:val="24"/>
                <w:szCs w:val="24"/>
              </w:rPr>
              <w:t>– wydatki na wynagrodzenia i składki od nich naliczane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FA76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5D4C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0FF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E549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107 000</w:t>
            </w:r>
          </w:p>
        </w:tc>
      </w:tr>
      <w:tr w:rsidR="00FF621B" w14:paraId="0241B30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5EF9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5C96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C41D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5E11E" w14:textId="77777777" w:rsidR="00FF621B" w:rsidRDefault="00FF621B" w:rsidP="00B03451">
            <w:r>
              <w:rPr>
                <w:sz w:val="24"/>
                <w:szCs w:val="24"/>
              </w:rPr>
              <w:t>– wydatki na świadczenia na rzecz osób fizycznych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0ED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8513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1195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7DA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30 300</w:t>
            </w:r>
          </w:p>
        </w:tc>
      </w:tr>
      <w:tr w:rsidR="00FF621B" w14:paraId="3CB14DA3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ED5A9" w14:textId="77777777" w:rsidR="00FF621B" w:rsidRDefault="00FF621B" w:rsidP="00B03451">
            <w:r>
              <w:rPr>
                <w:sz w:val="24"/>
                <w:szCs w:val="24"/>
              </w:rPr>
              <w:t>900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7895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DA4E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B1B63" w14:textId="77777777" w:rsidR="00FF621B" w:rsidRDefault="00FF621B" w:rsidP="00B03451">
            <w:r>
              <w:rPr>
                <w:sz w:val="24"/>
                <w:szCs w:val="24"/>
              </w:rPr>
              <w:t>Gospodarka komunalna i ochrona środowiska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6820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1 200 000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10F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FBF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FE3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1 400 000</w:t>
            </w:r>
          </w:p>
        </w:tc>
      </w:tr>
      <w:tr w:rsidR="00FF621B" w14:paraId="509B27F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C2EE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FE85F" w14:textId="77777777" w:rsidR="00FF621B" w:rsidRDefault="00FF621B" w:rsidP="00B03451">
            <w:r>
              <w:rPr>
                <w:sz w:val="24"/>
                <w:szCs w:val="24"/>
              </w:rPr>
              <w:t>90002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274F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E8D63" w14:textId="77777777" w:rsidR="00FF621B" w:rsidRDefault="00FF621B" w:rsidP="00B03451">
            <w:r>
              <w:rPr>
                <w:sz w:val="24"/>
                <w:szCs w:val="24"/>
              </w:rPr>
              <w:t>Gospodarka odpadami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2DE7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D4A5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A57B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37BA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800 000</w:t>
            </w:r>
          </w:p>
        </w:tc>
      </w:tr>
      <w:tr w:rsidR="00FF621B" w14:paraId="0BE17E4B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8B2A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98F0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1A0F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FDC0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8818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EA6B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64B5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D6B7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0C071FA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6BB9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7807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87C0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AB265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A99B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7F73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2FA5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B299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800 000</w:t>
            </w:r>
          </w:p>
        </w:tc>
      </w:tr>
      <w:tr w:rsidR="00FF621B" w14:paraId="2F97D41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54FE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7711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B4CB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AC087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8CFC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83C9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86BC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A63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800 000</w:t>
            </w:r>
          </w:p>
        </w:tc>
      </w:tr>
      <w:tr w:rsidR="00FF621B" w14:paraId="79F2382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13C9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E67D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1734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F2C2D" w14:textId="77777777" w:rsidR="00FF621B" w:rsidRDefault="00FF621B" w:rsidP="00B03451">
            <w:r>
              <w:rPr>
                <w:sz w:val="24"/>
                <w:szCs w:val="24"/>
              </w:rPr>
              <w:t xml:space="preserve">w tym: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E909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DCD5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A7BD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C96C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4D541281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1D9E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79A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278C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03418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B79B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650 000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A0F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414E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937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750 000</w:t>
            </w:r>
          </w:p>
        </w:tc>
      </w:tr>
      <w:tr w:rsidR="00FF621B" w14:paraId="770CFC07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6AE8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1B4A6" w14:textId="77777777" w:rsidR="00FF621B" w:rsidRDefault="00FF621B" w:rsidP="00B03451">
            <w:r>
              <w:rPr>
                <w:sz w:val="24"/>
                <w:szCs w:val="24"/>
              </w:rPr>
              <w:t>90004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C351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DB9D" w14:textId="77777777" w:rsidR="00FF621B" w:rsidRDefault="00FF621B" w:rsidP="00B03451">
            <w:r>
              <w:rPr>
                <w:sz w:val="24"/>
                <w:szCs w:val="24"/>
              </w:rPr>
              <w:t>Utrzymanie zieleni w miastach i gminach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FB5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4024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78D0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9DA0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FF621B" w14:paraId="148BA083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D841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4CD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033E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36143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6FA1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436E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AA51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B47B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7417DA39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715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D255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D55B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22CB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CA82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AC06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4BF3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740A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FF621B" w14:paraId="2E5C3474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A63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41B0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E3C0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1B9E0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9E5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B52E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9BC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07F9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FF621B" w14:paraId="26637B02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5032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603A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6B80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5570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D828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64565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11C5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127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5F0200F9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2C76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8A5C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D1B6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0791D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3005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0C2E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2D63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0D25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  <w:tr w:rsidR="00FF621B" w14:paraId="0A767C1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C3CD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6E751" w14:textId="77777777" w:rsidR="00FF621B" w:rsidRDefault="00FF621B" w:rsidP="00B03451">
            <w:r>
              <w:rPr>
                <w:sz w:val="24"/>
                <w:szCs w:val="24"/>
              </w:rPr>
              <w:t>90095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4AE6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42E38" w14:textId="77777777" w:rsidR="00FF621B" w:rsidRDefault="00FF621B" w:rsidP="00B03451"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DCAA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5086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E85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1A07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330 000</w:t>
            </w:r>
          </w:p>
        </w:tc>
      </w:tr>
      <w:tr w:rsidR="00FF621B" w14:paraId="2486898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2EC9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818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5BB4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EE138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0B4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5101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7260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A0B0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20928B4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7B6E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1474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B2C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432E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7E8BE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8A13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36F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F761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220 000</w:t>
            </w:r>
          </w:p>
        </w:tc>
      </w:tr>
      <w:tr w:rsidR="00FF621B" w14:paraId="1748AD06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6EA4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78A4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18F4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17DF1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4B6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ED23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33E0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84C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220 000</w:t>
            </w:r>
          </w:p>
        </w:tc>
      </w:tr>
      <w:tr w:rsidR="00FF621B" w14:paraId="504C170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273C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086C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ECF2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D6BED" w14:textId="77777777" w:rsidR="00FF621B" w:rsidRDefault="00FF621B" w:rsidP="00B03451">
            <w:r>
              <w:rPr>
                <w:sz w:val="24"/>
                <w:szCs w:val="24"/>
              </w:rPr>
              <w:t xml:space="preserve">w tym: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2206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1662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7FCF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08F0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7B26E9F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D0BD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17D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B59B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C92F9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F32B9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9BC0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E08D7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0CD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220 000</w:t>
            </w:r>
          </w:p>
        </w:tc>
      </w:tr>
      <w:tr w:rsidR="00FF621B" w14:paraId="58E93974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B25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5207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C9C2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E585B" w14:textId="77777777" w:rsidR="00FF621B" w:rsidRDefault="00FF621B" w:rsidP="00B03451">
            <w:r>
              <w:rPr>
                <w:sz w:val="24"/>
                <w:szCs w:val="24"/>
              </w:rPr>
              <w:t>2) wydatki majątkowe: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0880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E6C4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DA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BF7A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110 000</w:t>
            </w:r>
          </w:p>
        </w:tc>
      </w:tr>
      <w:tr w:rsidR="00FF621B" w14:paraId="3C052D51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E0B4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3917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409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9FFAC" w14:textId="77777777" w:rsidR="00FF621B" w:rsidRDefault="00FF621B" w:rsidP="00B03451">
            <w:r>
              <w:rPr>
                <w:sz w:val="24"/>
                <w:szCs w:val="24"/>
              </w:rPr>
              <w:t>a) budowa parkingów i miejsc postojowych na terenie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2532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C1D8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5F6F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07F0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</w:tr>
      <w:tr w:rsidR="00FF621B" w14:paraId="741EB18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8621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6BF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D6F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8AF8" w14:textId="77777777" w:rsidR="00FF621B" w:rsidRDefault="00FF621B" w:rsidP="00B03451">
            <w:r>
              <w:rPr>
                <w:sz w:val="24"/>
                <w:szCs w:val="24"/>
              </w:rPr>
              <w:t>b) wykonanie fontanny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D048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0D2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D4D4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B0DD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60 000</w:t>
            </w:r>
          </w:p>
        </w:tc>
      </w:tr>
      <w:tr w:rsidR="00FF621B" w14:paraId="4A44D0F6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E036D" w14:textId="77777777" w:rsidR="00FF621B" w:rsidRDefault="00FF621B" w:rsidP="00B03451">
            <w:r>
              <w:rPr>
                <w:sz w:val="24"/>
                <w:szCs w:val="24"/>
              </w:rPr>
              <w:t>921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6560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EED7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89411" w14:textId="77777777" w:rsidR="00FF621B" w:rsidRDefault="00FF621B" w:rsidP="00B03451">
            <w:r>
              <w:rPr>
                <w:sz w:val="24"/>
                <w:szCs w:val="24"/>
              </w:rPr>
              <w:t>Kultura i ochrona dziedzictwa narodowego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545F8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DCE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BC73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714C7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710 000</w:t>
            </w:r>
          </w:p>
        </w:tc>
      </w:tr>
      <w:tr w:rsidR="00FF621B" w14:paraId="0D0489CE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14FD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01F0E" w14:textId="77777777" w:rsidR="00FF621B" w:rsidRDefault="00FF621B" w:rsidP="00B03451">
            <w:r>
              <w:rPr>
                <w:sz w:val="24"/>
                <w:szCs w:val="24"/>
              </w:rPr>
              <w:t>92195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27E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C0EF3" w14:textId="77777777" w:rsidR="00FF621B" w:rsidRDefault="00FF621B" w:rsidP="00B03451"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6836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BDB7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F1E0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EC19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90 000</w:t>
            </w:r>
          </w:p>
        </w:tc>
      </w:tr>
      <w:tr w:rsidR="00FF621B" w14:paraId="10104A71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76B2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277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1C7B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78CE6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3018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2C8B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AA63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84DD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48E227F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49024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A8CA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362E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6D9AB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9381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4C7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5015F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2689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90 000</w:t>
            </w:r>
          </w:p>
        </w:tc>
      </w:tr>
      <w:tr w:rsidR="00FF621B" w14:paraId="3B63D7BD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004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8AF2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48C0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D34CC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F55C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B24DC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1FD2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9133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90 000</w:t>
            </w:r>
          </w:p>
        </w:tc>
      </w:tr>
      <w:tr w:rsidR="00FF621B" w14:paraId="0F32E297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399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5233A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540B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069C5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69AB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B0061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A5A2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1B75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566DD47C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B82D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8211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B44A8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5A2D2" w14:textId="77777777" w:rsidR="00FF621B" w:rsidRDefault="00FF621B" w:rsidP="00B03451"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4183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1221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488D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38A4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90 000</w:t>
            </w:r>
          </w:p>
        </w:tc>
      </w:tr>
      <w:tr w:rsidR="00FF621B" w14:paraId="6880D66B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D8671" w14:textId="77777777" w:rsidR="00FF621B" w:rsidRDefault="00FF621B" w:rsidP="00B03451">
            <w:r>
              <w:rPr>
                <w:sz w:val="24"/>
                <w:szCs w:val="24"/>
              </w:rPr>
              <w:t>926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B7E6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C4D9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96F5" w14:textId="77777777" w:rsidR="00FF621B" w:rsidRDefault="00FF621B" w:rsidP="00B03451">
            <w:r>
              <w:rPr>
                <w:sz w:val="24"/>
                <w:szCs w:val="24"/>
              </w:rPr>
              <w:t>Kultura fizyczna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4025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A3BB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298B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9F3F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180 000</w:t>
            </w:r>
          </w:p>
        </w:tc>
      </w:tr>
      <w:tr w:rsidR="00FF621B" w14:paraId="4F741C50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EAD9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6A18C" w14:textId="77777777" w:rsidR="00FF621B" w:rsidRDefault="00FF621B" w:rsidP="00B03451">
            <w:r>
              <w:rPr>
                <w:sz w:val="24"/>
                <w:szCs w:val="24"/>
              </w:rPr>
              <w:t>92601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03EF7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7207" w14:textId="77777777" w:rsidR="00FF621B" w:rsidRDefault="00FF621B" w:rsidP="00B03451">
            <w:r>
              <w:rPr>
                <w:sz w:val="24"/>
                <w:szCs w:val="24"/>
              </w:rPr>
              <w:t>Obiekty sportowe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F70C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5597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6947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A1F0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</w:tr>
      <w:tr w:rsidR="00FF621B" w14:paraId="2D6A7A55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F16AF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60773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926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77A5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EB7B3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A482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F2996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B070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0C2089A6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3D070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0566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018C5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0580" w14:textId="77777777" w:rsidR="00FF621B" w:rsidRDefault="00FF621B" w:rsidP="00B03451"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6C15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D9A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F102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C316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</w:tr>
      <w:tr w:rsidR="00FF621B" w14:paraId="3C34265A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D6C7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7C051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9B32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9CD5" w14:textId="77777777" w:rsidR="00FF621B" w:rsidRDefault="00FF621B" w:rsidP="00B03451"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F841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BA26C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3064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524D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80 000</w:t>
            </w:r>
          </w:p>
        </w:tc>
      </w:tr>
      <w:tr w:rsidR="00FF621B" w14:paraId="1F5FF767" w14:textId="77777777" w:rsidTr="00B03451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00C1C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D5799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68916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5D83F" w14:textId="77777777" w:rsidR="00FF621B" w:rsidRDefault="00FF621B" w:rsidP="00B03451">
            <w:r>
              <w:rPr>
                <w:sz w:val="24"/>
                <w:szCs w:val="24"/>
              </w:rPr>
              <w:t xml:space="preserve">w tym: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5DF2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9A3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2877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41614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28B80258" w14:textId="77777777" w:rsidTr="00B03451">
        <w:trPr>
          <w:jc w:val="center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2E0E4" w14:textId="77777777" w:rsidR="00FF621B" w:rsidRDefault="00FF621B" w:rsidP="00B03451"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A66B0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2624D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2012E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406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1F8C094C" w14:textId="77777777" w:rsidTr="00B03451">
        <w:trPr>
          <w:jc w:val="center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EA9A9" w14:textId="77777777" w:rsidR="00FF621B" w:rsidRDefault="00FF621B" w:rsidP="00FF621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>wydatków bieżących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7B02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EC190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960 000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6FE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230 000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D7EA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F621B" w14:paraId="18BA516A" w14:textId="77777777" w:rsidTr="00B03451">
        <w:trPr>
          <w:jc w:val="center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D618E" w14:textId="77777777" w:rsidR="00FF621B" w:rsidRDefault="00FF621B" w:rsidP="00FF621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pacing w:after="120" w:line="40" w:lineRule="atLeast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lastRenderedPageBreak/>
              <w:t>wydatków majątkowych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46039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4A2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1 030 000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16D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6C0AB" w14:textId="77777777" w:rsidR="00FF621B" w:rsidRDefault="00FF621B" w:rsidP="00B0345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14:paraId="3ED21B8F" w14:textId="77777777" w:rsidR="00FF621B" w:rsidRDefault="00FF621B" w:rsidP="00FF621B">
      <w:pPr>
        <w:pStyle w:val="formularzwzortekst"/>
        <w:spacing w:after="0" w:line="276" w:lineRule="auto"/>
        <w:jc w:val="right"/>
        <w:rPr>
          <w:rFonts w:cs="Times New Roman"/>
          <w:color w:val="000000"/>
          <w:sz w:val="24"/>
          <w:szCs w:val="24"/>
        </w:rPr>
      </w:pPr>
    </w:p>
    <w:p w14:paraId="1D7824CD" w14:textId="77777777" w:rsidR="00FF621B" w:rsidRDefault="00FF621B" w:rsidP="00FF621B">
      <w:pPr>
        <w:pStyle w:val="formularzwzortekst"/>
        <w:spacing w:after="0" w:line="276" w:lineRule="auto"/>
        <w:jc w:val="right"/>
        <w:rPr>
          <w:rFonts w:cs="Times New Roman"/>
          <w:color w:val="000000"/>
          <w:sz w:val="24"/>
          <w:szCs w:val="24"/>
        </w:rPr>
      </w:pPr>
    </w:p>
    <w:p w14:paraId="25289CDF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Załącznik Nr 3 </w:t>
      </w:r>
    </w:p>
    <w:p w14:paraId="2216ED08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do uchwały Nr ……………. </w:t>
      </w:r>
    </w:p>
    <w:p w14:paraId="64901376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Rady Gminy w …………..</w:t>
      </w:r>
    </w:p>
    <w:p w14:paraId="0647819E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z dnia …………… 20… r.</w:t>
      </w:r>
    </w:p>
    <w:p w14:paraId="00444585" w14:textId="77777777" w:rsidR="00FF621B" w:rsidRDefault="00FF621B" w:rsidP="00FF621B">
      <w:pPr>
        <w:pStyle w:val="formularzwzortekst"/>
        <w:spacing w:after="0" w:line="276" w:lineRule="auto"/>
        <w:jc w:val="center"/>
      </w:pPr>
    </w:p>
    <w:p w14:paraId="562BBEDB" w14:textId="77777777" w:rsidR="00FF621B" w:rsidRDefault="00FF621B" w:rsidP="00FF621B">
      <w:pPr>
        <w:pStyle w:val="formularzwzortekst"/>
        <w:spacing w:after="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Tabela 3. </w:t>
      </w:r>
      <w:r w:rsidRPr="00AE528A">
        <w:rPr>
          <w:sz w:val="24"/>
          <w:szCs w:val="24"/>
        </w:rPr>
        <w:t>Przychody i rozchody budżetowe na 20….. r.</w:t>
      </w:r>
    </w:p>
    <w:tbl>
      <w:tblPr>
        <w:tblW w:w="4300" w:type="pct"/>
        <w:jc w:val="center"/>
        <w:tblLayout w:type="fixed"/>
        <w:tblLook w:val="0000" w:firstRow="0" w:lastRow="0" w:firstColumn="0" w:lastColumn="0" w:noHBand="0" w:noVBand="0"/>
      </w:tblPr>
      <w:tblGrid>
        <w:gridCol w:w="3309"/>
        <w:gridCol w:w="1541"/>
        <w:gridCol w:w="1379"/>
        <w:gridCol w:w="1559"/>
      </w:tblGrid>
      <w:tr w:rsidR="00FF621B" w14:paraId="4DA6A9AD" w14:textId="77777777" w:rsidTr="00B03451">
        <w:trPr>
          <w:jc w:val="center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745B299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E1740A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Plan kwot przed zmianami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F2DA962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C7D0EB" w14:textId="77777777" w:rsidR="00FF621B" w:rsidRDefault="00FF621B" w:rsidP="00B0345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Plan kwot po zmianach</w:t>
            </w:r>
          </w:p>
        </w:tc>
      </w:tr>
      <w:tr w:rsidR="00FF621B" w14:paraId="5CDA646C" w14:textId="77777777" w:rsidTr="00B03451">
        <w:trPr>
          <w:jc w:val="center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37AE" w14:textId="77777777" w:rsidR="00FF621B" w:rsidRDefault="00FF621B" w:rsidP="00B03451">
            <w:r>
              <w:rPr>
                <w:sz w:val="24"/>
                <w:szCs w:val="24"/>
              </w:rPr>
              <w:t>Dochody ogółem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CBBE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40 000 000,00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1F89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 xml:space="preserve">250 000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9B67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40 250 000</w:t>
            </w:r>
          </w:p>
        </w:tc>
      </w:tr>
      <w:tr w:rsidR="00FF621B" w14:paraId="00BBF5AF" w14:textId="77777777" w:rsidTr="00B03451">
        <w:trPr>
          <w:jc w:val="center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B77F9" w14:textId="77777777" w:rsidR="00FF621B" w:rsidRDefault="00FF621B" w:rsidP="00B03451">
            <w:r>
              <w:rPr>
                <w:sz w:val="24"/>
                <w:szCs w:val="24"/>
              </w:rPr>
              <w:t>Wydatki ogółem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6652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43 000 000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3268A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 1 360 000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A5DC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44 360 000</w:t>
            </w:r>
          </w:p>
        </w:tc>
      </w:tr>
      <w:tr w:rsidR="00FF621B" w14:paraId="099016E7" w14:textId="77777777" w:rsidTr="00B03451">
        <w:trPr>
          <w:jc w:val="center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E702" w14:textId="77777777" w:rsidR="00FF621B" w:rsidRDefault="00FF621B" w:rsidP="00B03451">
            <w:r>
              <w:rPr>
                <w:sz w:val="24"/>
                <w:szCs w:val="24"/>
              </w:rPr>
              <w:t>Wynik – Deficyt (1–2)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7068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 xml:space="preserve">– 3 000 000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337D2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–1 110 000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16301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(–)4 110 000</w:t>
            </w:r>
          </w:p>
        </w:tc>
      </w:tr>
      <w:tr w:rsidR="00FF621B" w14:paraId="4B7E8D92" w14:textId="77777777" w:rsidTr="00B03451">
        <w:trPr>
          <w:jc w:val="center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B40DB" w14:textId="77777777" w:rsidR="00FF621B" w:rsidRDefault="00FF621B" w:rsidP="00B03451">
            <w:r>
              <w:rPr>
                <w:sz w:val="24"/>
                <w:szCs w:val="24"/>
              </w:rPr>
              <w:t>Przychody budżetu, z tego: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40074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3 000 000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3563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1 110 000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6E93D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4 110 000</w:t>
            </w:r>
          </w:p>
        </w:tc>
      </w:tr>
      <w:tr w:rsidR="00FF621B" w14:paraId="290E1CC4" w14:textId="77777777" w:rsidTr="00B03451">
        <w:trPr>
          <w:jc w:val="center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9EDA9" w14:textId="77777777" w:rsidR="00FF621B" w:rsidRDefault="00FF621B" w:rsidP="00B03451">
            <w:r>
              <w:rPr>
                <w:sz w:val="24"/>
                <w:szCs w:val="24"/>
              </w:rPr>
              <w:t>wolne środki jako nadwyżka środków pieniężnych na rachunku bieżącym budżetu, wynikająca z rozliczeń kredytów i pożyczek z lat ubiegłych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F3B26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1 000 000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CD09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1 110 000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C62B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2 110 000</w:t>
            </w:r>
          </w:p>
        </w:tc>
      </w:tr>
    </w:tbl>
    <w:p w14:paraId="1D724713" w14:textId="77777777" w:rsidR="00FF621B" w:rsidRDefault="00FF621B" w:rsidP="00FF621B">
      <w:pPr>
        <w:pStyle w:val="formularzwzortekst"/>
        <w:jc w:val="right"/>
        <w:rPr>
          <w:rFonts w:cs="Times New Roman"/>
          <w:color w:val="000000"/>
          <w:sz w:val="24"/>
          <w:szCs w:val="24"/>
        </w:rPr>
      </w:pPr>
    </w:p>
    <w:p w14:paraId="441D5C66" w14:textId="77777777" w:rsidR="00FF621B" w:rsidRDefault="00FF621B" w:rsidP="00FF621B">
      <w:pPr>
        <w:pStyle w:val="formularzwzortekst"/>
        <w:jc w:val="right"/>
      </w:pPr>
      <w:r>
        <w:rPr>
          <w:rFonts w:cs="Times New Roman"/>
          <w:color w:val="000000"/>
          <w:sz w:val="24"/>
          <w:szCs w:val="24"/>
        </w:rPr>
        <w:t xml:space="preserve">Załącznik Nr 4 </w:t>
      </w:r>
    </w:p>
    <w:p w14:paraId="356E8D3F" w14:textId="77777777" w:rsidR="00FF621B" w:rsidRDefault="00FF621B" w:rsidP="00FF621B">
      <w:pPr>
        <w:pStyle w:val="formularzwzortekst"/>
        <w:jc w:val="right"/>
      </w:pPr>
      <w:r>
        <w:rPr>
          <w:rFonts w:cs="Times New Roman"/>
          <w:color w:val="000000"/>
          <w:sz w:val="24"/>
          <w:szCs w:val="24"/>
        </w:rPr>
        <w:t xml:space="preserve">do uchwały Nr ……………. </w:t>
      </w:r>
    </w:p>
    <w:p w14:paraId="6D2D7BB5" w14:textId="77777777" w:rsidR="00FF621B" w:rsidRDefault="00FF621B" w:rsidP="00FF621B">
      <w:pPr>
        <w:pStyle w:val="formularzwzortekst"/>
        <w:jc w:val="right"/>
      </w:pPr>
      <w:r>
        <w:rPr>
          <w:rFonts w:cs="Times New Roman"/>
          <w:color w:val="000000"/>
          <w:sz w:val="24"/>
          <w:szCs w:val="24"/>
        </w:rPr>
        <w:t>Rady Gminy w …………..</w:t>
      </w:r>
    </w:p>
    <w:p w14:paraId="04EFB615" w14:textId="77777777" w:rsidR="00FF621B" w:rsidRDefault="00FF621B" w:rsidP="00FF621B">
      <w:pPr>
        <w:pStyle w:val="formularzwzortekst"/>
        <w:jc w:val="right"/>
      </w:pPr>
      <w:r>
        <w:rPr>
          <w:rFonts w:cs="Times New Roman"/>
          <w:color w:val="000000"/>
          <w:sz w:val="24"/>
          <w:szCs w:val="24"/>
        </w:rPr>
        <w:t>z dnia …………… 20… r.</w:t>
      </w:r>
    </w:p>
    <w:p w14:paraId="7B2909AF" w14:textId="77777777" w:rsidR="00FF621B" w:rsidRDefault="00FF621B" w:rsidP="00FF621B">
      <w:pPr>
        <w:pStyle w:val="formularzwzortekst"/>
        <w:spacing w:after="0" w:line="276" w:lineRule="auto"/>
      </w:pP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70657868" w14:textId="77777777" w:rsidR="00FF621B" w:rsidRDefault="00FF621B" w:rsidP="00FF621B">
      <w:pPr>
        <w:pStyle w:val="formularzwzortekst"/>
      </w:pPr>
    </w:p>
    <w:p w14:paraId="7FC9151B" w14:textId="77777777" w:rsidR="00FF621B" w:rsidRDefault="00FF621B" w:rsidP="00FF621B">
      <w:pPr>
        <w:pStyle w:val="formularzwzortekst"/>
      </w:pPr>
      <w:r>
        <w:rPr>
          <w:rFonts w:cs="Times New Roman"/>
          <w:b/>
          <w:color w:val="000000"/>
          <w:sz w:val="24"/>
          <w:szCs w:val="24"/>
        </w:rPr>
        <w:t xml:space="preserve">Tabela 4. </w:t>
      </w:r>
      <w:r w:rsidRPr="00AE528A">
        <w:rPr>
          <w:rFonts w:cs="Times New Roman"/>
          <w:color w:val="000000"/>
          <w:sz w:val="24"/>
          <w:szCs w:val="24"/>
        </w:rPr>
        <w:t>Plan dochodów z tytułu wydawania zezwoleń na sprzedaż napojów alkoholowych oraz wydatków przeznaczonych na realizację zadań określonych w gminnym programie profilaktyki i rozwiązywania problemów alkoholowych, a także wydatków na realizację zadań określonych w gminnym programie przeciwdziałania narkomanii na 20….. r.</w:t>
      </w:r>
    </w:p>
    <w:p w14:paraId="603B993A" w14:textId="77777777" w:rsidR="00FF621B" w:rsidRDefault="00FF621B" w:rsidP="00FF621B">
      <w:pPr>
        <w:pStyle w:val="formularzwzortekst"/>
        <w:rPr>
          <w:rFonts w:cs="Times New Roman"/>
          <w:b/>
          <w:bCs/>
          <w:sz w:val="24"/>
          <w:szCs w:val="24"/>
        </w:rPr>
      </w:pP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1093"/>
        <w:gridCol w:w="898"/>
        <w:gridCol w:w="3874"/>
        <w:gridCol w:w="1227"/>
        <w:gridCol w:w="1131"/>
      </w:tblGrid>
      <w:tr w:rsidR="00FF621B" w14:paraId="38A3B842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9723FFA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F0D47F7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B8EA906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§/grupa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AF6F9EF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Nazwa działu, rozdziału i paragrafu klasyfikacji budżetowej dochodów oraz grupy wydatków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FDF2CD9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FC877AB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FF621B" w14:paraId="0931E9B8" w14:textId="77777777" w:rsidTr="00B03451">
        <w:trPr>
          <w:jc w:val="center"/>
        </w:trPr>
        <w:tc>
          <w:tcPr>
            <w:tcW w:w="6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BE08D58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09B7335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9FBD68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FF621B" w14:paraId="4AD06996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FEE64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95528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4CFC6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3BC83" w14:textId="77777777" w:rsidR="00FF621B" w:rsidRDefault="00FF621B" w:rsidP="00B03451">
            <w:pPr>
              <w:spacing w:after="0"/>
            </w:pPr>
            <w:r>
              <w:rPr>
                <w:bCs/>
                <w:sz w:val="24"/>
                <w:szCs w:val="24"/>
                <w:shd w:val="clear" w:color="auto" w:fill="FFFFFF"/>
              </w:rPr>
              <w:t>Dochody od osób prawnych, od osób fizycznych i od innych jednostek nieposiadających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osobowości prawnej oraz wydatki związane z ich poborem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E8C6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5BF15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F621B" w14:paraId="24E19DA4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F7AFB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DC0B5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6AB36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0480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5000" w:type="pct"/>
              <w:tblLayout w:type="fixed"/>
              <w:tblCellMar>
                <w:left w:w="25" w:type="dxa"/>
                <w:right w:w="25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3516"/>
            </w:tblGrid>
            <w:tr w:rsidR="00FF621B" w14:paraId="3F3974A3" w14:textId="77777777" w:rsidTr="00B03451">
              <w:tc>
                <w:tcPr>
                  <w:tcW w:w="142" w:type="dxa"/>
                  <w:shd w:val="clear" w:color="auto" w:fill="auto"/>
                </w:tcPr>
                <w:p w14:paraId="4CC2E6B8" w14:textId="77777777" w:rsidR="00FF621B" w:rsidRDefault="00FF621B" w:rsidP="00B03451">
                  <w:pPr>
                    <w:snapToGri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shd w:val="clear" w:color="auto" w:fill="auto"/>
                </w:tcPr>
                <w:p w14:paraId="6C1A1235" w14:textId="77777777" w:rsidR="00FF621B" w:rsidRDefault="00FF621B" w:rsidP="00B03451">
                  <w:pPr>
                    <w:spacing w:after="0"/>
                  </w:pPr>
                  <w:r>
                    <w:rPr>
                      <w:sz w:val="24"/>
                      <w:szCs w:val="24"/>
                    </w:rPr>
                    <w:t>Wpływy z opłat za zezwolenia na sprzedaż napojów alkoholowych</w:t>
                  </w:r>
                </w:p>
              </w:tc>
            </w:tr>
          </w:tbl>
          <w:p w14:paraId="1A3C74F2" w14:textId="77777777" w:rsidR="00FF621B" w:rsidRDefault="00FF621B" w:rsidP="00B0345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F38B0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E8A70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F621B" w14:paraId="4F151120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963D5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7D89E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DF127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3126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Ochrona zdrowia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F3953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6F9AB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</w:tr>
      <w:tr w:rsidR="00FF621B" w14:paraId="67F28DE3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EEA10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6682A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85154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6F2F2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2DFAA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Przeciwdziałanie alkoholizmowi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B6DFA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6D4E7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</w:tr>
      <w:tr w:rsidR="00FF621B" w14:paraId="1CD6A9CA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A33DA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0BBC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0776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1FD60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3EF6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66393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F621B" w14:paraId="4DF51789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6460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3A758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7A72B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5126A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00E4D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176BE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</w:tr>
      <w:tr w:rsidR="00FF621B" w14:paraId="21EF1287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4CBAB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6445A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8F362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DC367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E2739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3A99E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150 000</w:t>
            </w:r>
          </w:p>
        </w:tc>
      </w:tr>
      <w:tr w:rsidR="00FF621B" w14:paraId="1BF20C5E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68FE5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2FA3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F6C56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BFD48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0650F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1C93E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F621B" w14:paraId="7A61BBA9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13882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19C36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73F3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EAD2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– wydatki na wynagrodzenia i składki od nich naliczane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B674F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26A1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50 000</w:t>
            </w:r>
          </w:p>
        </w:tc>
      </w:tr>
      <w:tr w:rsidR="00FF621B" w14:paraId="581B0D17" w14:textId="77777777" w:rsidTr="00B03451">
        <w:trPr>
          <w:jc w:val="center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460C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F361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B2D7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AE3CF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23FDC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8B595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100 000</w:t>
            </w:r>
          </w:p>
        </w:tc>
      </w:tr>
    </w:tbl>
    <w:p w14:paraId="20D1FDC7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Załącznik Nr 5 </w:t>
      </w:r>
    </w:p>
    <w:p w14:paraId="33018DA4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do uchwały Nr ……………. </w:t>
      </w:r>
    </w:p>
    <w:p w14:paraId="5DA397F4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Rady Gminy w …………..</w:t>
      </w:r>
    </w:p>
    <w:p w14:paraId="68096180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z dnia …………… 20… r.</w:t>
      </w:r>
    </w:p>
    <w:p w14:paraId="4AEE60FD" w14:textId="77777777" w:rsidR="00FF621B" w:rsidRDefault="00FF621B" w:rsidP="00FF621B">
      <w:pPr>
        <w:pStyle w:val="formularzwzortekst"/>
      </w:pPr>
    </w:p>
    <w:p w14:paraId="360B9C8F" w14:textId="77777777" w:rsidR="00FF621B" w:rsidRDefault="00FF621B" w:rsidP="00FF621B">
      <w:pPr>
        <w:pStyle w:val="formularzwzorteks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Tabela5. </w:t>
      </w:r>
      <w:r w:rsidRPr="00AE528A">
        <w:rPr>
          <w:rFonts w:cs="Times New Roman"/>
          <w:color w:val="000000"/>
          <w:sz w:val="24"/>
          <w:szCs w:val="24"/>
        </w:rPr>
        <w:t>Dochody z </w:t>
      </w:r>
      <w:r w:rsidRPr="00AE528A">
        <w:rPr>
          <w:rFonts w:cs="Times New Roman"/>
          <w:color w:val="000000"/>
          <w:sz w:val="24"/>
          <w:szCs w:val="24"/>
          <w:shd w:val="clear" w:color="auto" w:fill="FFFFFF"/>
        </w:rPr>
        <w:t>opłaty za gospodarowanie odpadami komunalnymi pobieranej przez gminy na podstawie ustawy o utrzymaniu czystości i porządku w gminach</w:t>
      </w:r>
      <w:r w:rsidRPr="00AE528A">
        <w:rPr>
          <w:rFonts w:cs="Times New Roman"/>
          <w:color w:val="000000"/>
          <w:sz w:val="24"/>
          <w:szCs w:val="24"/>
        </w:rPr>
        <w:t xml:space="preserve"> oraz wydatki na finansowanie zadań gminy dotyczących za</w:t>
      </w:r>
      <w:r w:rsidRPr="00AE528A">
        <w:rPr>
          <w:rFonts w:cs="Times New Roman"/>
          <w:color w:val="000000"/>
          <w:sz w:val="24"/>
          <w:szCs w:val="24"/>
          <w:shd w:val="clear" w:color="auto" w:fill="FFFFFF"/>
        </w:rPr>
        <w:t>gospodarowania odpadów komunalnych</w:t>
      </w:r>
      <w:r w:rsidRPr="00AE528A">
        <w:rPr>
          <w:rFonts w:cs="Times New Roman"/>
          <w:color w:val="000000"/>
          <w:sz w:val="24"/>
          <w:szCs w:val="24"/>
        </w:rPr>
        <w:t xml:space="preserve"> na 20….. r.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1032"/>
        <w:gridCol w:w="914"/>
        <w:gridCol w:w="3427"/>
        <w:gridCol w:w="1376"/>
        <w:gridCol w:w="1420"/>
      </w:tblGrid>
      <w:tr w:rsidR="00FF621B" w14:paraId="64792B1C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681DAD6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EB5291E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6F75AF6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§/grupa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A695AF8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Nazwa działu, rozdziału i paragrafu klasyfikacji budżetowej dochodów oraz grupy wydatków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6D3C07F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48CB143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</w:tr>
      <w:tr w:rsidR="00FF621B" w14:paraId="5DEAD25D" w14:textId="77777777" w:rsidTr="00B03451">
        <w:trPr>
          <w:jc w:val="center"/>
        </w:trPr>
        <w:tc>
          <w:tcPr>
            <w:tcW w:w="6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777ADDC" w14:textId="77777777" w:rsidR="00FF621B" w:rsidRDefault="00FF621B" w:rsidP="00B03451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5559ED8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0BBC114" w14:textId="77777777" w:rsidR="00FF621B" w:rsidRDefault="00FF621B" w:rsidP="00B0345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Zwiększenie</w:t>
            </w:r>
          </w:p>
        </w:tc>
      </w:tr>
      <w:tr w:rsidR="00FF621B" w14:paraId="14737E4E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5192C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3693A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8B169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CCBB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Gospodarka komunalna i ochrona środowiska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CF5A2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F735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FF621B" w14:paraId="136D5573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125D8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58916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90002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04FB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F1EB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Gospodarka odpadami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8AF3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89086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FF621B" w14:paraId="706E0BC8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DE6A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866D8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E3A3F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0490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4B31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  <w:shd w:val="clear" w:color="auto" w:fill="FFFFFF"/>
              </w:rPr>
              <w:t xml:space="preserve">Wpływy z opłaty za gospodarowanie odpadami komunalnymi pobieranej przez gminy na podstawie przepisów rozdziału 3a CzystGmU96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A7B81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0E27F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F621B" w14:paraId="310F8856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6FC34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63D2C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90002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57224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888B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Gospodarka odpadami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B48EA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8FBC5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FF621B" w14:paraId="49333D2A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E27EE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EA363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EE336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F44B8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BFFDC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3A3E5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F621B" w14:paraId="404759E5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E5E35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0EAF4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241FF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AA5AF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1) wydatki bieżące: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30071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4CF08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FF621B" w14:paraId="6753173C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086ED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4F8AF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50919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CE6A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a) wydatki bieżące jednostek budżetowych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D732D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867CD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FF621B" w14:paraId="562F1C84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F4B0F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7EBA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D7E37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FB2E3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w tym: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E7D10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BD68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F621B" w14:paraId="7A156372" w14:textId="77777777" w:rsidTr="00B0345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5D6B5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AC708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3940" w14:textId="77777777" w:rsidR="00FF621B" w:rsidRDefault="00FF621B" w:rsidP="00B03451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20B2" w14:textId="77777777" w:rsidR="00FF621B" w:rsidRDefault="00FF621B" w:rsidP="00B03451">
            <w:pPr>
              <w:spacing w:after="0"/>
            </w:pPr>
            <w:r>
              <w:rPr>
                <w:sz w:val="24"/>
                <w:szCs w:val="24"/>
              </w:rPr>
              <w:t>– wydatki związane z realizacją zadań statutowych jednostek budżetowych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21B58" w14:textId="77777777" w:rsidR="00FF621B" w:rsidRDefault="00FF621B" w:rsidP="00B03451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FA7CE" w14:textId="77777777" w:rsidR="00FF621B" w:rsidRDefault="00FF621B" w:rsidP="00B03451">
            <w:pPr>
              <w:spacing w:after="0"/>
              <w:jc w:val="right"/>
            </w:pPr>
            <w:r>
              <w:rPr>
                <w:sz w:val="24"/>
                <w:szCs w:val="24"/>
              </w:rPr>
              <w:t>100 000</w:t>
            </w:r>
          </w:p>
        </w:tc>
      </w:tr>
    </w:tbl>
    <w:p w14:paraId="219515E9" w14:textId="77777777" w:rsidR="00FF621B" w:rsidRDefault="00FF621B" w:rsidP="00FF621B">
      <w:pPr>
        <w:pStyle w:val="formularzwzortekst"/>
        <w:spacing w:after="0" w:line="276" w:lineRule="auto"/>
        <w:jc w:val="right"/>
        <w:rPr>
          <w:rFonts w:cs="Times New Roman"/>
          <w:color w:val="000000"/>
          <w:sz w:val="24"/>
          <w:szCs w:val="24"/>
        </w:rPr>
      </w:pPr>
    </w:p>
    <w:p w14:paraId="6F764B1B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Załącznik Nr 6</w:t>
      </w:r>
    </w:p>
    <w:p w14:paraId="282C453E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 xml:space="preserve">do uchwały Nr ……………. </w:t>
      </w:r>
    </w:p>
    <w:p w14:paraId="45692DDF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Rady Gminy w …………..</w:t>
      </w:r>
    </w:p>
    <w:p w14:paraId="6F118F63" w14:textId="77777777" w:rsidR="00FF621B" w:rsidRDefault="00FF621B" w:rsidP="00FF621B">
      <w:pPr>
        <w:pStyle w:val="formularzwzortekst"/>
        <w:spacing w:after="0" w:line="276" w:lineRule="auto"/>
        <w:jc w:val="right"/>
      </w:pPr>
      <w:r>
        <w:rPr>
          <w:rFonts w:cs="Times New Roman"/>
          <w:color w:val="000000"/>
          <w:sz w:val="24"/>
          <w:szCs w:val="24"/>
        </w:rPr>
        <w:t>z dnia …………… 20… r.</w:t>
      </w:r>
    </w:p>
    <w:p w14:paraId="0FB6BED5" w14:textId="77777777" w:rsidR="00FF621B" w:rsidRDefault="00FF621B" w:rsidP="00FF621B">
      <w:pPr>
        <w:pStyle w:val="formularzwzortekst"/>
        <w:jc w:val="right"/>
      </w:pPr>
    </w:p>
    <w:p w14:paraId="70C39A36" w14:textId="77777777" w:rsidR="00FF621B" w:rsidRDefault="00FF621B" w:rsidP="00FF621B">
      <w:pPr>
        <w:spacing w:after="0"/>
        <w:jc w:val="center"/>
      </w:pPr>
      <w:r>
        <w:rPr>
          <w:b/>
          <w:bCs/>
          <w:sz w:val="24"/>
          <w:szCs w:val="24"/>
        </w:rPr>
        <w:t xml:space="preserve">Tabela 6. </w:t>
      </w:r>
      <w:bookmarkStart w:id="0" w:name="_GoBack"/>
      <w:bookmarkEnd w:id="0"/>
      <w:r>
        <w:rPr>
          <w:b/>
          <w:bCs/>
          <w:sz w:val="24"/>
          <w:szCs w:val="24"/>
        </w:rPr>
        <w:t>Zestawienie planowanych kwot dotacji udzielanych z budżetu gminy na 20…. r.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037"/>
        <w:gridCol w:w="2546"/>
        <w:gridCol w:w="1611"/>
        <w:gridCol w:w="3153"/>
      </w:tblGrid>
      <w:tr w:rsidR="00FF621B" w14:paraId="6B7CEF59" w14:textId="77777777" w:rsidTr="00B03451">
        <w:trPr>
          <w:trHeight w:val="494"/>
          <w:jc w:val="center"/>
        </w:trPr>
        <w:tc>
          <w:tcPr>
            <w:tcW w:w="91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00999" w14:textId="77777777" w:rsidR="00FF621B" w:rsidRDefault="00FF621B" w:rsidP="00B03451">
            <w:r>
              <w:rPr>
                <w:sz w:val="24"/>
                <w:szCs w:val="24"/>
              </w:rPr>
              <w:t xml:space="preserve">                                                              Zmniejszenie</w:t>
            </w:r>
          </w:p>
        </w:tc>
      </w:tr>
      <w:tr w:rsidR="00FF621B" w14:paraId="4B0E5179" w14:textId="77777777" w:rsidTr="00B03451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70F16" w14:textId="77777777" w:rsidR="00FF621B" w:rsidRDefault="00FF621B" w:rsidP="00B03451">
            <w:r>
              <w:rPr>
                <w:sz w:val="24"/>
                <w:szCs w:val="24"/>
              </w:rPr>
              <w:t>852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A8C3E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30AC6" w14:textId="77777777" w:rsidR="00FF621B" w:rsidRDefault="00FF621B" w:rsidP="00B03451">
            <w:r>
              <w:rPr>
                <w:sz w:val="24"/>
                <w:szCs w:val="24"/>
              </w:rPr>
              <w:t>Pomoc społeczna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14F7B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FDC5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</w:tr>
      <w:tr w:rsidR="00FF621B" w14:paraId="3AC27763" w14:textId="77777777" w:rsidTr="00B03451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5FCD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03B4C" w14:textId="77777777" w:rsidR="00FF621B" w:rsidRDefault="00FF621B" w:rsidP="00B03451">
            <w:r>
              <w:rPr>
                <w:sz w:val="24"/>
                <w:szCs w:val="24"/>
              </w:rPr>
              <w:t>85295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FCE52" w14:textId="77777777" w:rsidR="00FF621B" w:rsidRDefault="00FF621B" w:rsidP="00B03451">
            <w:r>
              <w:rPr>
                <w:sz w:val="24"/>
                <w:szCs w:val="24"/>
              </w:rPr>
              <w:t>Pozostała działalność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ACF12" w14:textId="77777777" w:rsidR="00FF621B" w:rsidRDefault="00FF621B" w:rsidP="00B034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6B09F" w14:textId="77777777" w:rsidR="00FF621B" w:rsidRDefault="00FF621B" w:rsidP="00B03451">
            <w:pPr>
              <w:jc w:val="right"/>
            </w:pPr>
            <w:r>
              <w:rPr>
                <w:sz w:val="24"/>
                <w:szCs w:val="24"/>
              </w:rPr>
              <w:t>10 000</w:t>
            </w:r>
          </w:p>
        </w:tc>
      </w:tr>
    </w:tbl>
    <w:p w14:paraId="26C63760" w14:textId="77777777" w:rsidR="002F3BA1" w:rsidRPr="0045261B" w:rsidRDefault="002F3BA1" w:rsidP="0045261B"/>
    <w:sectPr w:rsidR="002F3BA1" w:rsidRPr="004526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662B" w14:textId="77777777" w:rsidR="00C233F2" w:rsidRDefault="00C233F2" w:rsidP="00C233F2">
      <w:pPr>
        <w:spacing w:after="0"/>
      </w:pPr>
      <w:r>
        <w:separator/>
      </w:r>
    </w:p>
  </w:endnote>
  <w:endnote w:type="continuationSeparator" w:id="0">
    <w:p w14:paraId="7AE59861" w14:textId="77777777" w:rsidR="00C233F2" w:rsidRDefault="00C233F2" w:rsidP="00C23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30010"/>
      <w:docPartObj>
        <w:docPartGallery w:val="Page Numbers (Bottom of Page)"/>
        <w:docPartUnique/>
      </w:docPartObj>
    </w:sdtPr>
    <w:sdtContent>
      <w:p w14:paraId="4D79E93F" w14:textId="2B433F6B" w:rsidR="00C233F2" w:rsidRDefault="00C233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3F2">
          <w:rPr>
            <w:noProof/>
            <w:lang w:val="pl-PL"/>
          </w:rPr>
          <w:t>14</w:t>
        </w:r>
        <w:r>
          <w:fldChar w:fldCharType="end"/>
        </w:r>
      </w:p>
    </w:sdtContent>
  </w:sdt>
  <w:p w14:paraId="3B4C98C0" w14:textId="77777777" w:rsidR="00C233F2" w:rsidRDefault="00C2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CC91" w14:textId="77777777" w:rsidR="00C233F2" w:rsidRDefault="00C233F2" w:rsidP="00C233F2">
      <w:pPr>
        <w:spacing w:after="0"/>
      </w:pPr>
      <w:r>
        <w:separator/>
      </w:r>
    </w:p>
  </w:footnote>
  <w:footnote w:type="continuationSeparator" w:id="0">
    <w:p w14:paraId="7676AB51" w14:textId="77777777" w:rsidR="00C233F2" w:rsidRDefault="00C233F2" w:rsidP="00C233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  <w:b/>
        <w:color w:val="000000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FF000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8724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  <w:rPr>
        <w:rFonts w:cs="Times New Roman"/>
        <w:color w:val="000000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3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78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592354C3"/>
    <w:multiLevelType w:val="multilevel"/>
    <w:tmpl w:val="04C8B1A8"/>
    <w:lvl w:ilvl="0">
      <w:start w:val="1"/>
      <w:numFmt w:val="upperRoman"/>
      <w:pStyle w:val="Nagwek10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8"/>
  </w:num>
  <w:num w:numId="2">
    <w:abstractNumId w:val="14"/>
  </w:num>
  <w:num w:numId="3">
    <w:abstractNumId w:val="26"/>
  </w:num>
  <w:num w:numId="4">
    <w:abstractNumId w:val="27"/>
  </w:num>
  <w:num w:numId="5">
    <w:abstractNumId w:val="30"/>
  </w:num>
  <w:num w:numId="6">
    <w:abstractNumId w:val="38"/>
  </w:num>
  <w:num w:numId="7">
    <w:abstractNumId w:val="41"/>
  </w:num>
  <w:num w:numId="8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2650BD"/>
    <w:rsid w:val="00284EC3"/>
    <w:rsid w:val="002E4EE9"/>
    <w:rsid w:val="002F3BA1"/>
    <w:rsid w:val="0045261B"/>
    <w:rsid w:val="005B032B"/>
    <w:rsid w:val="00655934"/>
    <w:rsid w:val="008F69FC"/>
    <w:rsid w:val="00C233F2"/>
    <w:rsid w:val="00D3261E"/>
    <w:rsid w:val="00D644D4"/>
    <w:rsid w:val="00E92123"/>
    <w:rsid w:val="00EF70E3"/>
    <w:rsid w:val="00EF7B5C"/>
    <w:rsid w:val="00F268F7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A90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0">
    <w:name w:val="heading 1"/>
    <w:basedOn w:val="Normalny"/>
    <w:next w:val="Normalny"/>
    <w:link w:val="Nagwek1Znak"/>
    <w:qFormat/>
    <w:rsid w:val="00FF621B"/>
    <w:pPr>
      <w:widowControl w:val="0"/>
      <w:numPr>
        <w:numId w:val="1"/>
      </w:numPr>
      <w:autoSpaceDE w:val="0"/>
      <w:spacing w:before="240" w:after="240"/>
      <w:jc w:val="both"/>
      <w:textAlignment w:val="auto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F621B"/>
    <w:pPr>
      <w:widowControl w:val="0"/>
      <w:numPr>
        <w:ilvl w:val="1"/>
        <w:numId w:val="1"/>
      </w:numPr>
      <w:autoSpaceDE w:val="0"/>
      <w:spacing w:before="240" w:after="240"/>
      <w:jc w:val="both"/>
      <w:textAlignment w:val="auto"/>
      <w:outlineLvl w:val="1"/>
    </w:pPr>
    <w:rPr>
      <w:rFonts w:ascii="Times New Roman" w:eastAsia="Times New Roman" w:hAnsi="Times New Roman"/>
      <w:b/>
      <w:bCs/>
      <w:iCs/>
      <w:color w:val="000000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FF621B"/>
    <w:pPr>
      <w:widowControl w:val="0"/>
      <w:numPr>
        <w:ilvl w:val="2"/>
        <w:numId w:val="1"/>
      </w:numPr>
      <w:autoSpaceDE w:val="0"/>
      <w:spacing w:before="240" w:after="240"/>
      <w:jc w:val="both"/>
      <w:textAlignment w:val="auto"/>
      <w:outlineLvl w:val="2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FF621B"/>
    <w:pPr>
      <w:widowControl w:val="0"/>
      <w:numPr>
        <w:ilvl w:val="3"/>
        <w:numId w:val="1"/>
      </w:numPr>
      <w:autoSpaceDE w:val="0"/>
      <w:spacing w:before="240" w:after="240"/>
      <w:jc w:val="both"/>
      <w:textAlignment w:val="auto"/>
      <w:outlineLvl w:val="3"/>
    </w:pPr>
    <w:rPr>
      <w:rFonts w:ascii="Times New Roman" w:eastAsia="Times New Roman" w:hAnsi="Times New Roman"/>
      <w:b/>
      <w:bCs/>
      <w:color w:val="000000"/>
      <w:sz w:val="24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FF621B"/>
    <w:pPr>
      <w:widowControl w:val="0"/>
      <w:numPr>
        <w:ilvl w:val="4"/>
        <w:numId w:val="1"/>
      </w:numPr>
      <w:autoSpaceDE w:val="0"/>
      <w:spacing w:before="240" w:after="240"/>
      <w:jc w:val="both"/>
      <w:textAlignment w:val="auto"/>
      <w:outlineLvl w:val="4"/>
    </w:pPr>
    <w:rPr>
      <w:rFonts w:ascii="Times New Roman" w:eastAsia="Times New Roman" w:hAnsi="Times New Roman"/>
      <w:b/>
      <w:bCs/>
      <w:iCs/>
      <w:color w:val="000000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FF621B"/>
    <w:pPr>
      <w:widowControl w:val="0"/>
      <w:numPr>
        <w:ilvl w:val="5"/>
        <w:numId w:val="1"/>
      </w:numPr>
      <w:autoSpaceDE w:val="0"/>
      <w:spacing w:before="240" w:after="240"/>
      <w:jc w:val="both"/>
      <w:textAlignment w:val="auto"/>
      <w:outlineLvl w:val="5"/>
    </w:pPr>
    <w:rPr>
      <w:rFonts w:ascii="Cambria" w:eastAsia="Times New Roman" w:hAnsi="Cambria"/>
      <w:b/>
      <w:iCs/>
      <w:color w:val="000000"/>
      <w:sz w:val="20"/>
      <w:szCs w:val="18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FF621B"/>
    <w:pPr>
      <w:keepNext/>
      <w:keepLines/>
      <w:widowControl w:val="0"/>
      <w:numPr>
        <w:ilvl w:val="6"/>
        <w:numId w:val="1"/>
      </w:numPr>
      <w:autoSpaceDE w:val="0"/>
      <w:spacing w:before="200" w:after="120" w:line="40" w:lineRule="atLeast"/>
      <w:jc w:val="both"/>
      <w:textAlignment w:val="auto"/>
      <w:outlineLvl w:val="6"/>
    </w:pPr>
    <w:rPr>
      <w:rFonts w:ascii="Cambria" w:eastAsia="Times New Roman" w:hAnsi="Cambria"/>
      <w:i/>
      <w:iCs/>
      <w:color w:val="404040"/>
      <w:sz w:val="18"/>
      <w:szCs w:val="18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F621B"/>
    <w:pPr>
      <w:keepNext/>
      <w:keepLines/>
      <w:widowControl w:val="0"/>
      <w:numPr>
        <w:ilvl w:val="7"/>
        <w:numId w:val="1"/>
      </w:numPr>
      <w:autoSpaceDE w:val="0"/>
      <w:spacing w:before="200" w:after="120" w:line="40" w:lineRule="atLeast"/>
      <w:jc w:val="both"/>
      <w:textAlignment w:val="auto"/>
      <w:outlineLvl w:val="7"/>
    </w:pPr>
    <w:rPr>
      <w:rFonts w:ascii="Cambria" w:eastAsia="Times New Roman" w:hAnsi="Cambria"/>
      <w:color w:val="404040"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F621B"/>
    <w:pPr>
      <w:keepNext/>
      <w:keepLines/>
      <w:widowControl w:val="0"/>
      <w:numPr>
        <w:ilvl w:val="8"/>
        <w:numId w:val="1"/>
      </w:numPr>
      <w:autoSpaceDE w:val="0"/>
      <w:spacing w:before="200" w:after="120" w:line="40" w:lineRule="atLeast"/>
      <w:jc w:val="both"/>
      <w:textAlignment w:val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61E"/>
    <w:pPr>
      <w:ind w:left="720"/>
    </w:pPr>
  </w:style>
  <w:style w:type="table" w:styleId="Tabela-Siatka">
    <w:name w:val="Table Grid"/>
    <w:basedOn w:val="Standardowy"/>
    <w:uiPriority w:val="39"/>
    <w:rsid w:val="008F69F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0"/>
    <w:rsid w:val="00FF621B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F621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FF621B"/>
    <w:rPr>
      <w:rFonts w:ascii="Times New Roman" w:eastAsia="Times New Roman" w:hAnsi="Times New Roman" w:cs="Times New Roman"/>
      <w:b/>
      <w:bCs/>
      <w:color w:val="000000"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FF621B"/>
    <w:rPr>
      <w:rFonts w:ascii="Times New Roman" w:eastAsia="Times New Roman" w:hAnsi="Times New Roman" w:cs="Times New Roman"/>
      <w:b/>
      <w:bCs/>
      <w:color w:val="000000"/>
      <w:sz w:val="24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FF621B"/>
    <w:rPr>
      <w:rFonts w:ascii="Times New Roman" w:eastAsia="Times New Roman" w:hAnsi="Times New Roman" w:cs="Times New Roman"/>
      <w:b/>
      <w:bCs/>
      <w:iCs/>
      <w:color w:val="000000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FF621B"/>
    <w:rPr>
      <w:rFonts w:ascii="Cambria" w:eastAsia="Times New Roman" w:hAnsi="Cambria" w:cs="Times New Roman"/>
      <w:b/>
      <w:iCs/>
      <w:color w:val="000000"/>
      <w:sz w:val="20"/>
      <w:szCs w:val="18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FF621B"/>
    <w:rPr>
      <w:rFonts w:ascii="Cambria" w:eastAsia="Times New Roman" w:hAnsi="Cambria" w:cs="Times New Roman"/>
      <w:i/>
      <w:iCs/>
      <w:color w:val="404040"/>
      <w:sz w:val="18"/>
      <w:szCs w:val="18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F621B"/>
    <w:rPr>
      <w:rFonts w:ascii="Cambria" w:eastAsia="Times New Roman" w:hAnsi="Cambria" w:cs="Times New Roman"/>
      <w:color w:val="404040"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F621B"/>
    <w:rPr>
      <w:rFonts w:ascii="Cambria" w:eastAsia="Times New Roman" w:hAnsi="Cambria" w:cs="Times New Roman"/>
      <w:i/>
      <w:iCs/>
      <w:color w:val="404040"/>
      <w:sz w:val="20"/>
      <w:szCs w:val="20"/>
      <w:lang w:val="x-none" w:eastAsia="zh-CN"/>
    </w:rPr>
  </w:style>
  <w:style w:type="character" w:customStyle="1" w:styleId="WW8Num1z0">
    <w:name w:val="WW8Num1z0"/>
    <w:rsid w:val="00FF621B"/>
  </w:style>
  <w:style w:type="character" w:customStyle="1" w:styleId="WW8Num1z1">
    <w:name w:val="WW8Num1z1"/>
    <w:rsid w:val="00FF621B"/>
  </w:style>
  <w:style w:type="character" w:customStyle="1" w:styleId="WW8Num1z2">
    <w:name w:val="WW8Num1z2"/>
    <w:rsid w:val="00FF621B"/>
  </w:style>
  <w:style w:type="character" w:customStyle="1" w:styleId="WW8Num1z3">
    <w:name w:val="WW8Num1z3"/>
    <w:rsid w:val="00FF621B"/>
  </w:style>
  <w:style w:type="character" w:customStyle="1" w:styleId="WW8Num1z4">
    <w:name w:val="WW8Num1z4"/>
    <w:rsid w:val="00FF621B"/>
  </w:style>
  <w:style w:type="character" w:customStyle="1" w:styleId="WW8Num1z5">
    <w:name w:val="WW8Num1z5"/>
    <w:rsid w:val="00FF621B"/>
  </w:style>
  <w:style w:type="character" w:customStyle="1" w:styleId="WW8Num1z6">
    <w:name w:val="WW8Num1z6"/>
    <w:rsid w:val="00FF621B"/>
  </w:style>
  <w:style w:type="character" w:customStyle="1" w:styleId="WW8Num1z7">
    <w:name w:val="WW8Num1z7"/>
    <w:rsid w:val="00FF621B"/>
  </w:style>
  <w:style w:type="character" w:customStyle="1" w:styleId="WW8Num1z8">
    <w:name w:val="WW8Num1z8"/>
    <w:rsid w:val="00FF621B"/>
  </w:style>
  <w:style w:type="character" w:customStyle="1" w:styleId="WW8Num2z0">
    <w:name w:val="WW8Num2z0"/>
    <w:rsid w:val="00FF621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621B"/>
    <w:rPr>
      <w:rFonts w:cs="Times New Roman"/>
      <w:color w:val="000000"/>
      <w:sz w:val="24"/>
      <w:szCs w:val="24"/>
    </w:rPr>
  </w:style>
  <w:style w:type="character" w:customStyle="1" w:styleId="WW8Num4z0">
    <w:name w:val="WW8Num4z0"/>
    <w:rsid w:val="00FF621B"/>
    <w:rPr>
      <w:rFonts w:cs="Times New Roman"/>
      <w:color w:val="000000"/>
      <w:sz w:val="24"/>
      <w:szCs w:val="24"/>
    </w:rPr>
  </w:style>
  <w:style w:type="character" w:customStyle="1" w:styleId="WW8Num5z0">
    <w:name w:val="WW8Num5z0"/>
    <w:rsid w:val="00FF621B"/>
    <w:rPr>
      <w:rFonts w:cs="Times New Roman"/>
      <w:color w:val="000000"/>
      <w:sz w:val="24"/>
      <w:szCs w:val="24"/>
    </w:rPr>
  </w:style>
  <w:style w:type="character" w:customStyle="1" w:styleId="WW8Num6z0">
    <w:name w:val="WW8Num6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7z0">
    <w:name w:val="WW8Num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8z0">
    <w:name w:val="WW8Num8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0z0">
    <w:name w:val="WW8Num10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1z0">
    <w:name w:val="WW8Num11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12z0">
    <w:name w:val="WW8Num12z0"/>
    <w:rsid w:val="00FF621B"/>
  </w:style>
  <w:style w:type="character" w:customStyle="1" w:styleId="WW8Num13z0">
    <w:name w:val="WW8Num13z0"/>
    <w:rsid w:val="00FF621B"/>
  </w:style>
  <w:style w:type="character" w:customStyle="1" w:styleId="WW8Num14z0">
    <w:name w:val="WW8Num14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5z0">
    <w:name w:val="WW8Num15z0"/>
    <w:rsid w:val="00FF621B"/>
    <w:rPr>
      <w:rFonts w:cs="Times New Roman"/>
      <w:color w:val="000000"/>
      <w:sz w:val="24"/>
      <w:szCs w:val="24"/>
    </w:rPr>
  </w:style>
  <w:style w:type="character" w:customStyle="1" w:styleId="WW8Num16z0">
    <w:name w:val="WW8Num16z0"/>
    <w:rsid w:val="00FF621B"/>
    <w:rPr>
      <w:rFonts w:cs="Times New Roman" w:hint="default"/>
      <w:sz w:val="24"/>
      <w:szCs w:val="24"/>
    </w:rPr>
  </w:style>
  <w:style w:type="character" w:customStyle="1" w:styleId="WW8Num17z0">
    <w:name w:val="WW8Num17z0"/>
    <w:rsid w:val="00FF621B"/>
    <w:rPr>
      <w:rFonts w:hint="default"/>
    </w:rPr>
  </w:style>
  <w:style w:type="character" w:customStyle="1" w:styleId="WW8Num18z0">
    <w:name w:val="WW8Num18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9z0">
    <w:name w:val="WW8Num19z0"/>
    <w:rsid w:val="00FF621B"/>
    <w:rPr>
      <w:color w:val="FF0000"/>
    </w:rPr>
  </w:style>
  <w:style w:type="character" w:customStyle="1" w:styleId="WW8Num20z0">
    <w:name w:val="WW8Num20z0"/>
    <w:rsid w:val="00FF621B"/>
    <w:rPr>
      <w:rFonts w:cs="Times New Roman" w:hint="default"/>
      <w:sz w:val="24"/>
      <w:szCs w:val="24"/>
    </w:rPr>
  </w:style>
  <w:style w:type="character" w:customStyle="1" w:styleId="WW8Num21z0">
    <w:name w:val="WW8Num21z0"/>
    <w:rsid w:val="00FF621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3z0">
    <w:name w:val="WW8Num23z0"/>
    <w:rsid w:val="00FF621B"/>
    <w:rPr>
      <w:rFonts w:cs="Times New Roman"/>
      <w:color w:val="000000"/>
      <w:sz w:val="24"/>
      <w:szCs w:val="24"/>
    </w:rPr>
  </w:style>
  <w:style w:type="character" w:customStyle="1" w:styleId="WW8Num24z0">
    <w:name w:val="WW8Num24z0"/>
    <w:rsid w:val="00FF621B"/>
  </w:style>
  <w:style w:type="character" w:customStyle="1" w:styleId="WW8Num25z0">
    <w:name w:val="WW8Num25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26z0">
    <w:name w:val="WW8Num26z0"/>
    <w:rsid w:val="00FF621B"/>
    <w:rPr>
      <w:rFonts w:hint="default"/>
    </w:rPr>
  </w:style>
  <w:style w:type="character" w:customStyle="1" w:styleId="WW8Num27z0">
    <w:name w:val="WW8Num27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8z0">
    <w:name w:val="WW8Num28z0"/>
    <w:rsid w:val="00FF621B"/>
  </w:style>
  <w:style w:type="character" w:customStyle="1" w:styleId="WW8Num29z0">
    <w:name w:val="WW8Num29z0"/>
    <w:rsid w:val="00FF621B"/>
    <w:rPr>
      <w:rFonts w:cs="Times New Roman"/>
      <w:color w:val="000000"/>
      <w:sz w:val="24"/>
      <w:szCs w:val="24"/>
    </w:rPr>
  </w:style>
  <w:style w:type="character" w:customStyle="1" w:styleId="WW8Num30z0">
    <w:name w:val="WW8Num30z0"/>
    <w:rsid w:val="00FF621B"/>
  </w:style>
  <w:style w:type="character" w:customStyle="1" w:styleId="WW8Num31z0">
    <w:name w:val="WW8Num31z0"/>
    <w:rsid w:val="00FF621B"/>
  </w:style>
  <w:style w:type="character" w:customStyle="1" w:styleId="WW8Num32z0">
    <w:name w:val="WW8Num3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3z0">
    <w:name w:val="WW8Num33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34z0">
    <w:name w:val="WW8Num34z0"/>
    <w:rsid w:val="00FF621B"/>
  </w:style>
  <w:style w:type="character" w:customStyle="1" w:styleId="WW8Num35z0">
    <w:name w:val="WW8Num35z0"/>
    <w:rsid w:val="00FF621B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FF621B"/>
    <w:rPr>
      <w:rFonts w:cs="Times New Roman"/>
      <w:color w:val="000000"/>
      <w:sz w:val="24"/>
      <w:szCs w:val="24"/>
    </w:rPr>
  </w:style>
  <w:style w:type="character" w:customStyle="1" w:styleId="WW8Num37z0">
    <w:name w:val="WW8Num37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0">
    <w:name w:val="WW8Num38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9z0">
    <w:name w:val="WW8Num3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40z0">
    <w:name w:val="WW8Num40z0"/>
    <w:rsid w:val="00FF621B"/>
    <w:rPr>
      <w:rFonts w:cs="Times New Roman"/>
      <w:color w:val="000000"/>
      <w:sz w:val="24"/>
      <w:szCs w:val="24"/>
    </w:rPr>
  </w:style>
  <w:style w:type="character" w:customStyle="1" w:styleId="WW8Num41z0">
    <w:name w:val="WW8Num41z0"/>
    <w:rsid w:val="00FF621B"/>
    <w:rPr>
      <w:rFonts w:cs="Times New Roman" w:hint="default"/>
      <w:b/>
      <w:bCs/>
      <w:sz w:val="24"/>
      <w:szCs w:val="24"/>
    </w:rPr>
  </w:style>
  <w:style w:type="character" w:customStyle="1" w:styleId="WW8Num42z0">
    <w:name w:val="WW8Num42z0"/>
    <w:rsid w:val="00FF621B"/>
    <w:rPr>
      <w:rFonts w:cs="Times New Roman"/>
      <w:color w:val="000000"/>
      <w:sz w:val="24"/>
      <w:szCs w:val="24"/>
    </w:rPr>
  </w:style>
  <w:style w:type="character" w:customStyle="1" w:styleId="WW8Num43z0">
    <w:name w:val="WW8Num43z0"/>
    <w:rsid w:val="00FF621B"/>
  </w:style>
  <w:style w:type="character" w:customStyle="1" w:styleId="WW8Num44z0">
    <w:name w:val="WW8Num44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0">
    <w:name w:val="WW8Num45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46z0">
    <w:name w:val="WW8Num46z0"/>
    <w:rsid w:val="00FF621B"/>
    <w:rPr>
      <w:rFonts w:cs="Times New Roman"/>
      <w:color w:val="000000"/>
      <w:sz w:val="24"/>
      <w:szCs w:val="24"/>
    </w:rPr>
  </w:style>
  <w:style w:type="character" w:customStyle="1" w:styleId="WW8Num47z0">
    <w:name w:val="WW8Num4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48z0">
    <w:name w:val="WW8Num48z0"/>
    <w:rsid w:val="00FF621B"/>
    <w:rPr>
      <w:rFonts w:cs="Times New Roman"/>
      <w:color w:val="000000"/>
      <w:sz w:val="24"/>
      <w:szCs w:val="24"/>
    </w:rPr>
  </w:style>
  <w:style w:type="character" w:customStyle="1" w:styleId="WW8Num49z0">
    <w:name w:val="WW8Num4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0z0">
    <w:name w:val="WW8Num50z0"/>
    <w:rsid w:val="00FF621B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2z0">
    <w:name w:val="WW8Num52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0">
    <w:name w:val="WW8Num53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54z0">
    <w:name w:val="WW8Num54z0"/>
    <w:rsid w:val="00FF621B"/>
    <w:rPr>
      <w:rFonts w:cs="Times New Roman"/>
      <w:color w:val="000000"/>
      <w:sz w:val="24"/>
      <w:szCs w:val="24"/>
    </w:rPr>
  </w:style>
  <w:style w:type="character" w:customStyle="1" w:styleId="WW8Num55z0">
    <w:name w:val="WW8Num55z0"/>
    <w:rsid w:val="00FF621B"/>
  </w:style>
  <w:style w:type="character" w:customStyle="1" w:styleId="WW8Num56z0">
    <w:name w:val="WW8Num56z0"/>
    <w:rsid w:val="00FF621B"/>
    <w:rPr>
      <w:rFonts w:hint="default"/>
    </w:rPr>
  </w:style>
  <w:style w:type="character" w:customStyle="1" w:styleId="WW8Num57z0">
    <w:name w:val="WW8Num57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8z0">
    <w:name w:val="WW8Num58z0"/>
    <w:rsid w:val="00FF621B"/>
    <w:rPr>
      <w:rFonts w:hint="default"/>
    </w:rPr>
  </w:style>
  <w:style w:type="character" w:customStyle="1" w:styleId="WW8Num59z0">
    <w:name w:val="WW8Num59z0"/>
    <w:rsid w:val="00FF621B"/>
  </w:style>
  <w:style w:type="character" w:customStyle="1" w:styleId="WW8Num60z0">
    <w:name w:val="WW8Num60z0"/>
    <w:rsid w:val="00FF621B"/>
    <w:rPr>
      <w:rFonts w:hint="default"/>
    </w:rPr>
  </w:style>
  <w:style w:type="character" w:customStyle="1" w:styleId="WW8Num60z1">
    <w:name w:val="WW8Num60z1"/>
    <w:rsid w:val="00FF621B"/>
  </w:style>
  <w:style w:type="character" w:customStyle="1" w:styleId="WW8Num60z2">
    <w:name w:val="WW8Num60z2"/>
    <w:rsid w:val="00FF621B"/>
  </w:style>
  <w:style w:type="character" w:customStyle="1" w:styleId="WW8Num60z3">
    <w:name w:val="WW8Num60z3"/>
    <w:rsid w:val="00FF621B"/>
  </w:style>
  <w:style w:type="character" w:customStyle="1" w:styleId="WW8Num60z4">
    <w:name w:val="WW8Num60z4"/>
    <w:rsid w:val="00FF621B"/>
  </w:style>
  <w:style w:type="character" w:customStyle="1" w:styleId="WW8Num60z5">
    <w:name w:val="WW8Num60z5"/>
    <w:rsid w:val="00FF621B"/>
  </w:style>
  <w:style w:type="character" w:customStyle="1" w:styleId="WW8Num60z6">
    <w:name w:val="WW8Num60z6"/>
    <w:rsid w:val="00FF621B"/>
  </w:style>
  <w:style w:type="character" w:customStyle="1" w:styleId="WW8Num60z7">
    <w:name w:val="WW8Num60z7"/>
    <w:rsid w:val="00FF621B"/>
  </w:style>
  <w:style w:type="character" w:customStyle="1" w:styleId="WW8Num60z8">
    <w:name w:val="WW8Num60z8"/>
    <w:rsid w:val="00FF621B"/>
  </w:style>
  <w:style w:type="character" w:customStyle="1" w:styleId="WW8Num61z0">
    <w:name w:val="WW8Num61z0"/>
    <w:rsid w:val="00FF621B"/>
  </w:style>
  <w:style w:type="character" w:customStyle="1" w:styleId="WW8Num61z1">
    <w:name w:val="WW8Num61z1"/>
    <w:rsid w:val="00FF621B"/>
  </w:style>
  <w:style w:type="character" w:customStyle="1" w:styleId="WW8Num61z2">
    <w:name w:val="WW8Num61z2"/>
    <w:rsid w:val="00FF621B"/>
  </w:style>
  <w:style w:type="character" w:customStyle="1" w:styleId="WW8Num61z3">
    <w:name w:val="WW8Num61z3"/>
    <w:rsid w:val="00FF621B"/>
  </w:style>
  <w:style w:type="character" w:customStyle="1" w:styleId="WW8Num61z4">
    <w:name w:val="WW8Num61z4"/>
    <w:rsid w:val="00FF621B"/>
  </w:style>
  <w:style w:type="character" w:customStyle="1" w:styleId="WW8Num61z5">
    <w:name w:val="WW8Num61z5"/>
    <w:rsid w:val="00FF621B"/>
  </w:style>
  <w:style w:type="character" w:customStyle="1" w:styleId="WW8Num61z6">
    <w:name w:val="WW8Num61z6"/>
    <w:rsid w:val="00FF621B"/>
  </w:style>
  <w:style w:type="character" w:customStyle="1" w:styleId="WW8Num61z7">
    <w:name w:val="WW8Num61z7"/>
    <w:rsid w:val="00FF621B"/>
  </w:style>
  <w:style w:type="character" w:customStyle="1" w:styleId="WW8Num61z8">
    <w:name w:val="WW8Num61z8"/>
    <w:rsid w:val="00FF621B"/>
  </w:style>
  <w:style w:type="character" w:customStyle="1" w:styleId="Domylnaczcionkaakapitu2">
    <w:name w:val="Domyślna czcionka akapitu2"/>
    <w:rsid w:val="00FF621B"/>
  </w:style>
  <w:style w:type="character" w:customStyle="1" w:styleId="WW8Num2z1">
    <w:name w:val="WW8Num2z1"/>
    <w:rsid w:val="00FF621B"/>
  </w:style>
  <w:style w:type="character" w:customStyle="1" w:styleId="WW8Num2z2">
    <w:name w:val="WW8Num2z2"/>
    <w:rsid w:val="00FF621B"/>
  </w:style>
  <w:style w:type="character" w:customStyle="1" w:styleId="WW8Num2z3">
    <w:name w:val="WW8Num2z3"/>
    <w:rsid w:val="00FF621B"/>
  </w:style>
  <w:style w:type="character" w:customStyle="1" w:styleId="WW8Num2z4">
    <w:name w:val="WW8Num2z4"/>
    <w:rsid w:val="00FF621B"/>
  </w:style>
  <w:style w:type="character" w:customStyle="1" w:styleId="WW8Num2z5">
    <w:name w:val="WW8Num2z5"/>
    <w:rsid w:val="00FF621B"/>
  </w:style>
  <w:style w:type="character" w:customStyle="1" w:styleId="WW8Num2z6">
    <w:name w:val="WW8Num2z6"/>
    <w:rsid w:val="00FF621B"/>
  </w:style>
  <w:style w:type="character" w:customStyle="1" w:styleId="WW8Num2z7">
    <w:name w:val="WW8Num2z7"/>
    <w:rsid w:val="00FF621B"/>
  </w:style>
  <w:style w:type="character" w:customStyle="1" w:styleId="WW8Num2z8">
    <w:name w:val="WW8Num2z8"/>
    <w:rsid w:val="00FF621B"/>
  </w:style>
  <w:style w:type="character" w:customStyle="1" w:styleId="WW8Num3z1">
    <w:name w:val="WW8Num3z1"/>
    <w:rsid w:val="00FF621B"/>
    <w:rPr>
      <w:rFonts w:ascii="Courier New" w:hAnsi="Courier New" w:cs="Courier New" w:hint="default"/>
    </w:rPr>
  </w:style>
  <w:style w:type="character" w:customStyle="1" w:styleId="WW8Num3z2">
    <w:name w:val="WW8Num3z2"/>
    <w:rsid w:val="00FF621B"/>
    <w:rPr>
      <w:rFonts w:ascii="Wingdings" w:hAnsi="Wingdings" w:cs="Wingdings" w:hint="default"/>
    </w:rPr>
  </w:style>
  <w:style w:type="character" w:customStyle="1" w:styleId="WW8Num4z1">
    <w:name w:val="WW8Num4z1"/>
    <w:rsid w:val="00FF621B"/>
  </w:style>
  <w:style w:type="character" w:customStyle="1" w:styleId="WW8Num4z2">
    <w:name w:val="WW8Num4z2"/>
    <w:rsid w:val="00FF621B"/>
  </w:style>
  <w:style w:type="character" w:customStyle="1" w:styleId="WW8Num4z3">
    <w:name w:val="WW8Num4z3"/>
    <w:rsid w:val="00FF621B"/>
  </w:style>
  <w:style w:type="character" w:customStyle="1" w:styleId="WW8Num4z4">
    <w:name w:val="WW8Num4z4"/>
    <w:rsid w:val="00FF621B"/>
  </w:style>
  <w:style w:type="character" w:customStyle="1" w:styleId="WW8Num4z5">
    <w:name w:val="WW8Num4z5"/>
    <w:rsid w:val="00FF621B"/>
  </w:style>
  <w:style w:type="character" w:customStyle="1" w:styleId="WW8Num4z6">
    <w:name w:val="WW8Num4z6"/>
    <w:rsid w:val="00FF621B"/>
  </w:style>
  <w:style w:type="character" w:customStyle="1" w:styleId="WW8Num4z7">
    <w:name w:val="WW8Num4z7"/>
    <w:rsid w:val="00FF621B"/>
  </w:style>
  <w:style w:type="character" w:customStyle="1" w:styleId="WW8Num4z8">
    <w:name w:val="WW8Num4z8"/>
    <w:rsid w:val="00FF621B"/>
  </w:style>
  <w:style w:type="character" w:customStyle="1" w:styleId="WW8Num5z1">
    <w:name w:val="WW8Num5z1"/>
    <w:rsid w:val="00FF621B"/>
  </w:style>
  <w:style w:type="character" w:customStyle="1" w:styleId="WW8Num5z2">
    <w:name w:val="WW8Num5z2"/>
    <w:rsid w:val="00FF621B"/>
  </w:style>
  <w:style w:type="character" w:customStyle="1" w:styleId="WW8Num5z3">
    <w:name w:val="WW8Num5z3"/>
    <w:rsid w:val="00FF621B"/>
  </w:style>
  <w:style w:type="character" w:customStyle="1" w:styleId="WW8Num5z4">
    <w:name w:val="WW8Num5z4"/>
    <w:rsid w:val="00FF621B"/>
  </w:style>
  <w:style w:type="character" w:customStyle="1" w:styleId="WW8Num5z5">
    <w:name w:val="WW8Num5z5"/>
    <w:rsid w:val="00FF621B"/>
  </w:style>
  <w:style w:type="character" w:customStyle="1" w:styleId="WW8Num5z6">
    <w:name w:val="WW8Num5z6"/>
    <w:rsid w:val="00FF621B"/>
  </w:style>
  <w:style w:type="character" w:customStyle="1" w:styleId="WW8Num5z7">
    <w:name w:val="WW8Num5z7"/>
    <w:rsid w:val="00FF621B"/>
  </w:style>
  <w:style w:type="character" w:customStyle="1" w:styleId="WW8Num5z8">
    <w:name w:val="WW8Num5z8"/>
    <w:rsid w:val="00FF621B"/>
  </w:style>
  <w:style w:type="character" w:customStyle="1" w:styleId="WW8Num7z1">
    <w:name w:val="WW8Num7z1"/>
    <w:rsid w:val="00FF621B"/>
  </w:style>
  <w:style w:type="character" w:customStyle="1" w:styleId="WW8Num7z2">
    <w:name w:val="WW8Num7z2"/>
    <w:rsid w:val="00FF621B"/>
  </w:style>
  <w:style w:type="character" w:customStyle="1" w:styleId="WW8Num7z3">
    <w:name w:val="WW8Num7z3"/>
    <w:rsid w:val="00FF621B"/>
  </w:style>
  <w:style w:type="character" w:customStyle="1" w:styleId="WW8Num7z4">
    <w:name w:val="WW8Num7z4"/>
    <w:rsid w:val="00FF621B"/>
  </w:style>
  <w:style w:type="character" w:customStyle="1" w:styleId="WW8Num7z5">
    <w:name w:val="WW8Num7z5"/>
    <w:rsid w:val="00FF621B"/>
  </w:style>
  <w:style w:type="character" w:customStyle="1" w:styleId="WW8Num7z6">
    <w:name w:val="WW8Num7z6"/>
    <w:rsid w:val="00FF621B"/>
  </w:style>
  <w:style w:type="character" w:customStyle="1" w:styleId="WW8Num7z7">
    <w:name w:val="WW8Num7z7"/>
    <w:rsid w:val="00FF621B"/>
  </w:style>
  <w:style w:type="character" w:customStyle="1" w:styleId="WW8Num7z8">
    <w:name w:val="WW8Num7z8"/>
    <w:rsid w:val="00FF621B"/>
  </w:style>
  <w:style w:type="character" w:customStyle="1" w:styleId="WW8Num8z1">
    <w:name w:val="WW8Num8z1"/>
    <w:rsid w:val="00FF621B"/>
    <w:rPr>
      <w:rFonts w:ascii="Courier New" w:hAnsi="Courier New" w:cs="Courier New" w:hint="default"/>
    </w:rPr>
  </w:style>
  <w:style w:type="character" w:customStyle="1" w:styleId="WW8Num8z2">
    <w:name w:val="WW8Num8z2"/>
    <w:rsid w:val="00FF621B"/>
    <w:rPr>
      <w:rFonts w:ascii="Wingdings" w:hAnsi="Wingdings" w:cs="Wingdings" w:hint="default"/>
    </w:rPr>
  </w:style>
  <w:style w:type="character" w:customStyle="1" w:styleId="WW8Num8z3">
    <w:name w:val="WW8Num8z3"/>
    <w:rsid w:val="00FF621B"/>
    <w:rPr>
      <w:rFonts w:ascii="Symbol" w:hAnsi="Symbol" w:cs="Symbol" w:hint="default"/>
    </w:rPr>
  </w:style>
  <w:style w:type="character" w:customStyle="1" w:styleId="WW8Num9z1">
    <w:name w:val="WW8Num9z1"/>
    <w:rsid w:val="00FF621B"/>
  </w:style>
  <w:style w:type="character" w:customStyle="1" w:styleId="WW8Num9z2">
    <w:name w:val="WW8Num9z2"/>
    <w:rsid w:val="00FF621B"/>
  </w:style>
  <w:style w:type="character" w:customStyle="1" w:styleId="WW8Num9z3">
    <w:name w:val="WW8Num9z3"/>
    <w:rsid w:val="00FF621B"/>
  </w:style>
  <w:style w:type="character" w:customStyle="1" w:styleId="WW8Num9z4">
    <w:name w:val="WW8Num9z4"/>
    <w:rsid w:val="00FF621B"/>
  </w:style>
  <w:style w:type="character" w:customStyle="1" w:styleId="WW8Num9z5">
    <w:name w:val="WW8Num9z5"/>
    <w:rsid w:val="00FF621B"/>
  </w:style>
  <w:style w:type="character" w:customStyle="1" w:styleId="WW8Num9z6">
    <w:name w:val="WW8Num9z6"/>
    <w:rsid w:val="00FF621B"/>
  </w:style>
  <w:style w:type="character" w:customStyle="1" w:styleId="WW8Num9z7">
    <w:name w:val="WW8Num9z7"/>
    <w:rsid w:val="00FF621B"/>
  </w:style>
  <w:style w:type="character" w:customStyle="1" w:styleId="WW8Num9z8">
    <w:name w:val="WW8Num9z8"/>
    <w:rsid w:val="00FF621B"/>
  </w:style>
  <w:style w:type="character" w:customStyle="1" w:styleId="WW8Num10z1">
    <w:name w:val="WW8Num10z1"/>
    <w:rsid w:val="00FF621B"/>
  </w:style>
  <w:style w:type="character" w:customStyle="1" w:styleId="WW8Num10z2">
    <w:name w:val="WW8Num10z2"/>
    <w:rsid w:val="00FF621B"/>
  </w:style>
  <w:style w:type="character" w:customStyle="1" w:styleId="WW8Num10z3">
    <w:name w:val="WW8Num10z3"/>
    <w:rsid w:val="00FF621B"/>
  </w:style>
  <w:style w:type="character" w:customStyle="1" w:styleId="WW8Num10z4">
    <w:name w:val="WW8Num10z4"/>
    <w:rsid w:val="00FF621B"/>
  </w:style>
  <w:style w:type="character" w:customStyle="1" w:styleId="WW8Num10z5">
    <w:name w:val="WW8Num10z5"/>
    <w:rsid w:val="00FF621B"/>
  </w:style>
  <w:style w:type="character" w:customStyle="1" w:styleId="WW8Num10z6">
    <w:name w:val="WW8Num10z6"/>
    <w:rsid w:val="00FF621B"/>
  </w:style>
  <w:style w:type="character" w:customStyle="1" w:styleId="WW8Num10z7">
    <w:name w:val="WW8Num10z7"/>
    <w:rsid w:val="00FF621B"/>
  </w:style>
  <w:style w:type="character" w:customStyle="1" w:styleId="WW8Num10z8">
    <w:name w:val="WW8Num10z8"/>
    <w:rsid w:val="00FF621B"/>
  </w:style>
  <w:style w:type="character" w:customStyle="1" w:styleId="WW8Num11z1">
    <w:name w:val="WW8Num11z1"/>
    <w:rsid w:val="00FF621B"/>
    <w:rPr>
      <w:rFonts w:ascii="Courier New" w:hAnsi="Courier New" w:cs="Courier New" w:hint="default"/>
    </w:rPr>
  </w:style>
  <w:style w:type="character" w:customStyle="1" w:styleId="WW8Num11z2">
    <w:name w:val="WW8Num11z2"/>
    <w:rsid w:val="00FF621B"/>
    <w:rPr>
      <w:rFonts w:ascii="Wingdings" w:hAnsi="Wingdings" w:cs="Wingdings" w:hint="default"/>
    </w:rPr>
  </w:style>
  <w:style w:type="character" w:customStyle="1" w:styleId="WW8Num12z1">
    <w:name w:val="WW8Num12z1"/>
    <w:rsid w:val="00FF621B"/>
  </w:style>
  <w:style w:type="character" w:customStyle="1" w:styleId="WW8Num12z2">
    <w:name w:val="WW8Num12z2"/>
    <w:rsid w:val="00FF621B"/>
  </w:style>
  <w:style w:type="character" w:customStyle="1" w:styleId="WW8Num12z3">
    <w:name w:val="WW8Num12z3"/>
    <w:rsid w:val="00FF621B"/>
  </w:style>
  <w:style w:type="character" w:customStyle="1" w:styleId="WW8Num12z4">
    <w:name w:val="WW8Num12z4"/>
    <w:rsid w:val="00FF621B"/>
  </w:style>
  <w:style w:type="character" w:customStyle="1" w:styleId="WW8Num12z5">
    <w:name w:val="WW8Num12z5"/>
    <w:rsid w:val="00FF621B"/>
  </w:style>
  <w:style w:type="character" w:customStyle="1" w:styleId="WW8Num12z6">
    <w:name w:val="WW8Num12z6"/>
    <w:rsid w:val="00FF621B"/>
  </w:style>
  <w:style w:type="character" w:customStyle="1" w:styleId="WW8Num12z7">
    <w:name w:val="WW8Num12z7"/>
    <w:rsid w:val="00FF621B"/>
  </w:style>
  <w:style w:type="character" w:customStyle="1" w:styleId="WW8Num12z8">
    <w:name w:val="WW8Num12z8"/>
    <w:rsid w:val="00FF621B"/>
  </w:style>
  <w:style w:type="character" w:customStyle="1" w:styleId="WW8Num13z1">
    <w:name w:val="WW8Num13z1"/>
    <w:rsid w:val="00FF621B"/>
  </w:style>
  <w:style w:type="character" w:customStyle="1" w:styleId="WW8Num13z2">
    <w:name w:val="WW8Num13z2"/>
    <w:rsid w:val="00FF621B"/>
  </w:style>
  <w:style w:type="character" w:customStyle="1" w:styleId="WW8Num13z3">
    <w:name w:val="WW8Num13z3"/>
    <w:rsid w:val="00FF621B"/>
  </w:style>
  <w:style w:type="character" w:customStyle="1" w:styleId="WW8Num13z4">
    <w:name w:val="WW8Num13z4"/>
    <w:rsid w:val="00FF621B"/>
  </w:style>
  <w:style w:type="character" w:customStyle="1" w:styleId="WW8Num13z5">
    <w:name w:val="WW8Num13z5"/>
    <w:rsid w:val="00FF621B"/>
  </w:style>
  <w:style w:type="character" w:customStyle="1" w:styleId="WW8Num13z6">
    <w:name w:val="WW8Num13z6"/>
    <w:rsid w:val="00FF621B"/>
  </w:style>
  <w:style w:type="character" w:customStyle="1" w:styleId="WW8Num13z7">
    <w:name w:val="WW8Num13z7"/>
    <w:rsid w:val="00FF621B"/>
  </w:style>
  <w:style w:type="character" w:customStyle="1" w:styleId="WW8Num13z8">
    <w:name w:val="WW8Num13z8"/>
    <w:rsid w:val="00FF621B"/>
  </w:style>
  <w:style w:type="character" w:customStyle="1" w:styleId="WW8Num14z1">
    <w:name w:val="WW8Num14z1"/>
    <w:rsid w:val="00FF621B"/>
  </w:style>
  <w:style w:type="character" w:customStyle="1" w:styleId="WW8Num14z2">
    <w:name w:val="WW8Num14z2"/>
    <w:rsid w:val="00FF621B"/>
  </w:style>
  <w:style w:type="character" w:customStyle="1" w:styleId="WW8Num14z3">
    <w:name w:val="WW8Num14z3"/>
    <w:rsid w:val="00FF621B"/>
  </w:style>
  <w:style w:type="character" w:customStyle="1" w:styleId="WW8Num14z4">
    <w:name w:val="WW8Num14z4"/>
    <w:rsid w:val="00FF621B"/>
  </w:style>
  <w:style w:type="character" w:customStyle="1" w:styleId="WW8Num14z5">
    <w:name w:val="WW8Num14z5"/>
    <w:rsid w:val="00FF621B"/>
  </w:style>
  <w:style w:type="character" w:customStyle="1" w:styleId="WW8Num14z6">
    <w:name w:val="WW8Num14z6"/>
    <w:rsid w:val="00FF621B"/>
  </w:style>
  <w:style w:type="character" w:customStyle="1" w:styleId="WW8Num14z7">
    <w:name w:val="WW8Num14z7"/>
    <w:rsid w:val="00FF621B"/>
  </w:style>
  <w:style w:type="character" w:customStyle="1" w:styleId="WW8Num14z8">
    <w:name w:val="WW8Num14z8"/>
    <w:rsid w:val="00FF621B"/>
  </w:style>
  <w:style w:type="character" w:customStyle="1" w:styleId="WW8Num15z1">
    <w:name w:val="WW8Num15z1"/>
    <w:rsid w:val="00FF621B"/>
  </w:style>
  <w:style w:type="character" w:customStyle="1" w:styleId="WW8Num15z2">
    <w:name w:val="WW8Num15z2"/>
    <w:rsid w:val="00FF621B"/>
  </w:style>
  <w:style w:type="character" w:customStyle="1" w:styleId="WW8Num15z3">
    <w:name w:val="WW8Num15z3"/>
    <w:rsid w:val="00FF621B"/>
  </w:style>
  <w:style w:type="character" w:customStyle="1" w:styleId="WW8Num15z4">
    <w:name w:val="WW8Num15z4"/>
    <w:rsid w:val="00FF621B"/>
  </w:style>
  <w:style w:type="character" w:customStyle="1" w:styleId="WW8Num15z5">
    <w:name w:val="WW8Num15z5"/>
    <w:rsid w:val="00FF621B"/>
  </w:style>
  <w:style w:type="character" w:customStyle="1" w:styleId="WW8Num15z6">
    <w:name w:val="WW8Num15z6"/>
    <w:rsid w:val="00FF621B"/>
  </w:style>
  <w:style w:type="character" w:customStyle="1" w:styleId="WW8Num15z7">
    <w:name w:val="WW8Num15z7"/>
    <w:rsid w:val="00FF621B"/>
  </w:style>
  <w:style w:type="character" w:customStyle="1" w:styleId="WW8Num15z8">
    <w:name w:val="WW8Num15z8"/>
    <w:rsid w:val="00FF621B"/>
  </w:style>
  <w:style w:type="character" w:customStyle="1" w:styleId="WW8Num16z1">
    <w:name w:val="WW8Num16z1"/>
    <w:rsid w:val="00FF621B"/>
  </w:style>
  <w:style w:type="character" w:customStyle="1" w:styleId="WW8Num16z2">
    <w:name w:val="WW8Num16z2"/>
    <w:rsid w:val="00FF621B"/>
  </w:style>
  <w:style w:type="character" w:customStyle="1" w:styleId="WW8Num16z3">
    <w:name w:val="WW8Num16z3"/>
    <w:rsid w:val="00FF621B"/>
  </w:style>
  <w:style w:type="character" w:customStyle="1" w:styleId="WW8Num16z4">
    <w:name w:val="WW8Num16z4"/>
    <w:rsid w:val="00FF621B"/>
  </w:style>
  <w:style w:type="character" w:customStyle="1" w:styleId="WW8Num16z5">
    <w:name w:val="WW8Num16z5"/>
    <w:rsid w:val="00FF621B"/>
  </w:style>
  <w:style w:type="character" w:customStyle="1" w:styleId="WW8Num16z6">
    <w:name w:val="WW8Num16z6"/>
    <w:rsid w:val="00FF621B"/>
  </w:style>
  <w:style w:type="character" w:customStyle="1" w:styleId="WW8Num16z7">
    <w:name w:val="WW8Num16z7"/>
    <w:rsid w:val="00FF621B"/>
  </w:style>
  <w:style w:type="character" w:customStyle="1" w:styleId="WW8Num16z8">
    <w:name w:val="WW8Num16z8"/>
    <w:rsid w:val="00FF621B"/>
  </w:style>
  <w:style w:type="character" w:customStyle="1" w:styleId="WW8Num17z1">
    <w:name w:val="WW8Num17z1"/>
    <w:rsid w:val="00FF621B"/>
  </w:style>
  <w:style w:type="character" w:customStyle="1" w:styleId="WW8Num17z2">
    <w:name w:val="WW8Num17z2"/>
    <w:rsid w:val="00FF621B"/>
  </w:style>
  <w:style w:type="character" w:customStyle="1" w:styleId="WW8Num17z3">
    <w:name w:val="WW8Num17z3"/>
    <w:rsid w:val="00FF621B"/>
  </w:style>
  <w:style w:type="character" w:customStyle="1" w:styleId="WW8Num17z4">
    <w:name w:val="WW8Num17z4"/>
    <w:rsid w:val="00FF621B"/>
  </w:style>
  <w:style w:type="character" w:customStyle="1" w:styleId="WW8Num17z5">
    <w:name w:val="WW8Num17z5"/>
    <w:rsid w:val="00FF621B"/>
  </w:style>
  <w:style w:type="character" w:customStyle="1" w:styleId="WW8Num17z6">
    <w:name w:val="WW8Num17z6"/>
    <w:rsid w:val="00FF621B"/>
  </w:style>
  <w:style w:type="character" w:customStyle="1" w:styleId="WW8Num17z7">
    <w:name w:val="WW8Num17z7"/>
    <w:rsid w:val="00FF621B"/>
  </w:style>
  <w:style w:type="character" w:customStyle="1" w:styleId="WW8Num17z8">
    <w:name w:val="WW8Num17z8"/>
    <w:rsid w:val="00FF621B"/>
  </w:style>
  <w:style w:type="character" w:customStyle="1" w:styleId="WW8Num18z1">
    <w:name w:val="WW8Num18z1"/>
    <w:rsid w:val="00FF621B"/>
  </w:style>
  <w:style w:type="character" w:customStyle="1" w:styleId="WW8Num18z2">
    <w:name w:val="WW8Num18z2"/>
    <w:rsid w:val="00FF621B"/>
  </w:style>
  <w:style w:type="character" w:customStyle="1" w:styleId="WW8Num18z3">
    <w:name w:val="WW8Num18z3"/>
    <w:rsid w:val="00FF621B"/>
  </w:style>
  <w:style w:type="character" w:customStyle="1" w:styleId="WW8Num18z4">
    <w:name w:val="WW8Num18z4"/>
    <w:rsid w:val="00FF621B"/>
  </w:style>
  <w:style w:type="character" w:customStyle="1" w:styleId="WW8Num18z5">
    <w:name w:val="WW8Num18z5"/>
    <w:rsid w:val="00FF621B"/>
  </w:style>
  <w:style w:type="character" w:customStyle="1" w:styleId="WW8Num18z6">
    <w:name w:val="WW8Num18z6"/>
    <w:rsid w:val="00FF621B"/>
  </w:style>
  <w:style w:type="character" w:customStyle="1" w:styleId="WW8Num18z7">
    <w:name w:val="WW8Num18z7"/>
    <w:rsid w:val="00FF621B"/>
  </w:style>
  <w:style w:type="character" w:customStyle="1" w:styleId="WW8Num18z8">
    <w:name w:val="WW8Num18z8"/>
    <w:rsid w:val="00FF621B"/>
  </w:style>
  <w:style w:type="character" w:customStyle="1" w:styleId="WW8Num19z1">
    <w:name w:val="WW8Num19z1"/>
    <w:rsid w:val="00FF621B"/>
  </w:style>
  <w:style w:type="character" w:customStyle="1" w:styleId="WW8Num19z2">
    <w:name w:val="WW8Num19z2"/>
    <w:rsid w:val="00FF621B"/>
  </w:style>
  <w:style w:type="character" w:customStyle="1" w:styleId="WW8Num19z3">
    <w:name w:val="WW8Num19z3"/>
    <w:rsid w:val="00FF621B"/>
  </w:style>
  <w:style w:type="character" w:customStyle="1" w:styleId="WW8Num19z4">
    <w:name w:val="WW8Num19z4"/>
    <w:rsid w:val="00FF621B"/>
  </w:style>
  <w:style w:type="character" w:customStyle="1" w:styleId="WW8Num19z5">
    <w:name w:val="WW8Num19z5"/>
    <w:rsid w:val="00FF621B"/>
  </w:style>
  <w:style w:type="character" w:customStyle="1" w:styleId="WW8Num19z6">
    <w:name w:val="WW8Num19z6"/>
    <w:rsid w:val="00FF621B"/>
  </w:style>
  <w:style w:type="character" w:customStyle="1" w:styleId="WW8Num19z7">
    <w:name w:val="WW8Num19z7"/>
    <w:rsid w:val="00FF621B"/>
  </w:style>
  <w:style w:type="character" w:customStyle="1" w:styleId="WW8Num19z8">
    <w:name w:val="WW8Num19z8"/>
    <w:rsid w:val="00FF621B"/>
  </w:style>
  <w:style w:type="character" w:customStyle="1" w:styleId="WW8Num20z1">
    <w:name w:val="WW8Num20z1"/>
    <w:rsid w:val="00FF621B"/>
  </w:style>
  <w:style w:type="character" w:customStyle="1" w:styleId="WW8Num20z2">
    <w:name w:val="WW8Num20z2"/>
    <w:rsid w:val="00FF621B"/>
  </w:style>
  <w:style w:type="character" w:customStyle="1" w:styleId="WW8Num20z3">
    <w:name w:val="WW8Num20z3"/>
    <w:rsid w:val="00FF621B"/>
  </w:style>
  <w:style w:type="character" w:customStyle="1" w:styleId="WW8Num20z4">
    <w:name w:val="WW8Num20z4"/>
    <w:rsid w:val="00FF621B"/>
  </w:style>
  <w:style w:type="character" w:customStyle="1" w:styleId="WW8Num20z5">
    <w:name w:val="WW8Num20z5"/>
    <w:rsid w:val="00FF621B"/>
  </w:style>
  <w:style w:type="character" w:customStyle="1" w:styleId="WW8Num20z6">
    <w:name w:val="WW8Num20z6"/>
    <w:rsid w:val="00FF621B"/>
  </w:style>
  <w:style w:type="character" w:customStyle="1" w:styleId="WW8Num20z7">
    <w:name w:val="WW8Num20z7"/>
    <w:rsid w:val="00FF621B"/>
  </w:style>
  <w:style w:type="character" w:customStyle="1" w:styleId="WW8Num20z8">
    <w:name w:val="WW8Num20z8"/>
    <w:rsid w:val="00FF621B"/>
  </w:style>
  <w:style w:type="character" w:customStyle="1" w:styleId="WW8Num21z1">
    <w:name w:val="WW8Num21z1"/>
    <w:rsid w:val="00FF621B"/>
  </w:style>
  <w:style w:type="character" w:customStyle="1" w:styleId="WW8Num21z2">
    <w:name w:val="WW8Num21z2"/>
    <w:rsid w:val="00FF621B"/>
  </w:style>
  <w:style w:type="character" w:customStyle="1" w:styleId="WW8Num21z3">
    <w:name w:val="WW8Num21z3"/>
    <w:rsid w:val="00FF621B"/>
  </w:style>
  <w:style w:type="character" w:customStyle="1" w:styleId="WW8Num21z4">
    <w:name w:val="WW8Num21z4"/>
    <w:rsid w:val="00FF621B"/>
  </w:style>
  <w:style w:type="character" w:customStyle="1" w:styleId="WW8Num21z5">
    <w:name w:val="WW8Num21z5"/>
    <w:rsid w:val="00FF621B"/>
  </w:style>
  <w:style w:type="character" w:customStyle="1" w:styleId="WW8Num21z6">
    <w:name w:val="WW8Num21z6"/>
    <w:rsid w:val="00FF621B"/>
  </w:style>
  <w:style w:type="character" w:customStyle="1" w:styleId="WW8Num21z7">
    <w:name w:val="WW8Num21z7"/>
    <w:rsid w:val="00FF621B"/>
  </w:style>
  <w:style w:type="character" w:customStyle="1" w:styleId="WW8Num21z8">
    <w:name w:val="WW8Num21z8"/>
    <w:rsid w:val="00FF621B"/>
  </w:style>
  <w:style w:type="character" w:customStyle="1" w:styleId="WW8Num22z1">
    <w:name w:val="WW8Num22z1"/>
    <w:rsid w:val="00FF621B"/>
    <w:rPr>
      <w:rFonts w:ascii="Courier New" w:hAnsi="Courier New" w:cs="Courier New" w:hint="default"/>
    </w:rPr>
  </w:style>
  <w:style w:type="character" w:customStyle="1" w:styleId="WW8Num22z2">
    <w:name w:val="WW8Num22z2"/>
    <w:rsid w:val="00FF621B"/>
    <w:rPr>
      <w:rFonts w:ascii="Wingdings" w:hAnsi="Wingdings" w:cs="Wingdings" w:hint="default"/>
    </w:rPr>
  </w:style>
  <w:style w:type="character" w:customStyle="1" w:styleId="WW8Num22z3">
    <w:name w:val="WW8Num22z3"/>
    <w:rsid w:val="00FF621B"/>
    <w:rPr>
      <w:rFonts w:ascii="Symbol" w:hAnsi="Symbol" w:cs="Symbol" w:hint="default"/>
    </w:rPr>
  </w:style>
  <w:style w:type="character" w:customStyle="1" w:styleId="WW8Num23z1">
    <w:name w:val="WW8Num23z1"/>
    <w:rsid w:val="00FF621B"/>
  </w:style>
  <w:style w:type="character" w:customStyle="1" w:styleId="WW8Num23z2">
    <w:name w:val="WW8Num23z2"/>
    <w:rsid w:val="00FF621B"/>
  </w:style>
  <w:style w:type="character" w:customStyle="1" w:styleId="WW8Num23z3">
    <w:name w:val="WW8Num23z3"/>
    <w:rsid w:val="00FF621B"/>
  </w:style>
  <w:style w:type="character" w:customStyle="1" w:styleId="WW8Num23z4">
    <w:name w:val="WW8Num23z4"/>
    <w:rsid w:val="00FF621B"/>
  </w:style>
  <w:style w:type="character" w:customStyle="1" w:styleId="WW8Num23z5">
    <w:name w:val="WW8Num23z5"/>
    <w:rsid w:val="00FF621B"/>
  </w:style>
  <w:style w:type="character" w:customStyle="1" w:styleId="WW8Num23z6">
    <w:name w:val="WW8Num23z6"/>
    <w:rsid w:val="00FF621B"/>
  </w:style>
  <w:style w:type="character" w:customStyle="1" w:styleId="WW8Num23z7">
    <w:name w:val="WW8Num23z7"/>
    <w:rsid w:val="00FF621B"/>
  </w:style>
  <w:style w:type="character" w:customStyle="1" w:styleId="WW8Num23z8">
    <w:name w:val="WW8Num23z8"/>
    <w:rsid w:val="00FF621B"/>
  </w:style>
  <w:style w:type="character" w:customStyle="1" w:styleId="WW8Num24z1">
    <w:name w:val="WW8Num24z1"/>
    <w:rsid w:val="00FF621B"/>
  </w:style>
  <w:style w:type="character" w:customStyle="1" w:styleId="WW8Num24z2">
    <w:name w:val="WW8Num24z2"/>
    <w:rsid w:val="00FF621B"/>
  </w:style>
  <w:style w:type="character" w:customStyle="1" w:styleId="WW8Num24z3">
    <w:name w:val="WW8Num24z3"/>
    <w:rsid w:val="00FF621B"/>
  </w:style>
  <w:style w:type="character" w:customStyle="1" w:styleId="WW8Num24z4">
    <w:name w:val="WW8Num24z4"/>
    <w:rsid w:val="00FF621B"/>
  </w:style>
  <w:style w:type="character" w:customStyle="1" w:styleId="WW8Num24z5">
    <w:name w:val="WW8Num24z5"/>
    <w:rsid w:val="00FF621B"/>
  </w:style>
  <w:style w:type="character" w:customStyle="1" w:styleId="WW8Num24z6">
    <w:name w:val="WW8Num24z6"/>
    <w:rsid w:val="00FF621B"/>
  </w:style>
  <w:style w:type="character" w:customStyle="1" w:styleId="WW8Num24z7">
    <w:name w:val="WW8Num24z7"/>
    <w:rsid w:val="00FF621B"/>
  </w:style>
  <w:style w:type="character" w:customStyle="1" w:styleId="WW8Num24z8">
    <w:name w:val="WW8Num24z8"/>
    <w:rsid w:val="00FF621B"/>
  </w:style>
  <w:style w:type="character" w:customStyle="1" w:styleId="WW8Num25z1">
    <w:name w:val="WW8Num25z1"/>
    <w:rsid w:val="00FF621B"/>
  </w:style>
  <w:style w:type="character" w:customStyle="1" w:styleId="WW8Num25z2">
    <w:name w:val="WW8Num25z2"/>
    <w:rsid w:val="00FF621B"/>
  </w:style>
  <w:style w:type="character" w:customStyle="1" w:styleId="WW8Num25z3">
    <w:name w:val="WW8Num25z3"/>
    <w:rsid w:val="00FF621B"/>
  </w:style>
  <w:style w:type="character" w:customStyle="1" w:styleId="WW8Num25z4">
    <w:name w:val="WW8Num25z4"/>
    <w:rsid w:val="00FF621B"/>
  </w:style>
  <w:style w:type="character" w:customStyle="1" w:styleId="WW8Num25z5">
    <w:name w:val="WW8Num25z5"/>
    <w:rsid w:val="00FF621B"/>
  </w:style>
  <w:style w:type="character" w:customStyle="1" w:styleId="WW8Num25z6">
    <w:name w:val="WW8Num25z6"/>
    <w:rsid w:val="00FF621B"/>
  </w:style>
  <w:style w:type="character" w:customStyle="1" w:styleId="WW8Num25z7">
    <w:name w:val="WW8Num25z7"/>
    <w:rsid w:val="00FF621B"/>
  </w:style>
  <w:style w:type="character" w:customStyle="1" w:styleId="WW8Num25z8">
    <w:name w:val="WW8Num25z8"/>
    <w:rsid w:val="00FF621B"/>
  </w:style>
  <w:style w:type="character" w:customStyle="1" w:styleId="WW8Num26z1">
    <w:name w:val="WW8Num26z1"/>
    <w:rsid w:val="00FF621B"/>
  </w:style>
  <w:style w:type="character" w:customStyle="1" w:styleId="WW8Num26z2">
    <w:name w:val="WW8Num26z2"/>
    <w:rsid w:val="00FF621B"/>
  </w:style>
  <w:style w:type="character" w:customStyle="1" w:styleId="WW8Num26z3">
    <w:name w:val="WW8Num26z3"/>
    <w:rsid w:val="00FF621B"/>
  </w:style>
  <w:style w:type="character" w:customStyle="1" w:styleId="WW8Num26z4">
    <w:name w:val="WW8Num26z4"/>
    <w:rsid w:val="00FF621B"/>
  </w:style>
  <w:style w:type="character" w:customStyle="1" w:styleId="WW8Num26z5">
    <w:name w:val="WW8Num26z5"/>
    <w:rsid w:val="00FF621B"/>
  </w:style>
  <w:style w:type="character" w:customStyle="1" w:styleId="WW8Num26z6">
    <w:name w:val="WW8Num26z6"/>
    <w:rsid w:val="00FF621B"/>
  </w:style>
  <w:style w:type="character" w:customStyle="1" w:styleId="WW8Num26z7">
    <w:name w:val="WW8Num26z7"/>
    <w:rsid w:val="00FF621B"/>
  </w:style>
  <w:style w:type="character" w:customStyle="1" w:styleId="WW8Num26z8">
    <w:name w:val="WW8Num26z8"/>
    <w:rsid w:val="00FF621B"/>
  </w:style>
  <w:style w:type="character" w:customStyle="1" w:styleId="WW8Num27z1">
    <w:name w:val="WW8Num27z1"/>
    <w:rsid w:val="00FF621B"/>
  </w:style>
  <w:style w:type="character" w:customStyle="1" w:styleId="WW8Num27z2">
    <w:name w:val="WW8Num27z2"/>
    <w:rsid w:val="00FF621B"/>
  </w:style>
  <w:style w:type="character" w:customStyle="1" w:styleId="WW8Num27z3">
    <w:name w:val="WW8Num27z3"/>
    <w:rsid w:val="00FF621B"/>
  </w:style>
  <w:style w:type="character" w:customStyle="1" w:styleId="WW8Num27z4">
    <w:name w:val="WW8Num27z4"/>
    <w:rsid w:val="00FF621B"/>
  </w:style>
  <w:style w:type="character" w:customStyle="1" w:styleId="WW8Num27z5">
    <w:name w:val="WW8Num27z5"/>
    <w:rsid w:val="00FF621B"/>
  </w:style>
  <w:style w:type="character" w:customStyle="1" w:styleId="WW8Num27z6">
    <w:name w:val="WW8Num27z6"/>
    <w:rsid w:val="00FF621B"/>
  </w:style>
  <w:style w:type="character" w:customStyle="1" w:styleId="WW8Num27z7">
    <w:name w:val="WW8Num27z7"/>
    <w:rsid w:val="00FF621B"/>
  </w:style>
  <w:style w:type="character" w:customStyle="1" w:styleId="WW8Num27z8">
    <w:name w:val="WW8Num27z8"/>
    <w:rsid w:val="00FF621B"/>
  </w:style>
  <w:style w:type="character" w:customStyle="1" w:styleId="WW8Num28z1">
    <w:name w:val="WW8Num28z1"/>
    <w:rsid w:val="00FF621B"/>
  </w:style>
  <w:style w:type="character" w:customStyle="1" w:styleId="WW8Num28z2">
    <w:name w:val="WW8Num28z2"/>
    <w:rsid w:val="00FF621B"/>
  </w:style>
  <w:style w:type="character" w:customStyle="1" w:styleId="WW8Num28z3">
    <w:name w:val="WW8Num28z3"/>
    <w:rsid w:val="00FF621B"/>
  </w:style>
  <w:style w:type="character" w:customStyle="1" w:styleId="WW8Num28z4">
    <w:name w:val="WW8Num28z4"/>
    <w:rsid w:val="00FF621B"/>
  </w:style>
  <w:style w:type="character" w:customStyle="1" w:styleId="WW8Num28z5">
    <w:name w:val="WW8Num28z5"/>
    <w:rsid w:val="00FF621B"/>
  </w:style>
  <w:style w:type="character" w:customStyle="1" w:styleId="WW8Num28z6">
    <w:name w:val="WW8Num28z6"/>
    <w:rsid w:val="00FF621B"/>
  </w:style>
  <w:style w:type="character" w:customStyle="1" w:styleId="WW8Num28z7">
    <w:name w:val="WW8Num28z7"/>
    <w:rsid w:val="00FF621B"/>
  </w:style>
  <w:style w:type="character" w:customStyle="1" w:styleId="WW8Num28z8">
    <w:name w:val="WW8Num28z8"/>
    <w:rsid w:val="00FF621B"/>
  </w:style>
  <w:style w:type="character" w:customStyle="1" w:styleId="WW8Num29z1">
    <w:name w:val="WW8Num29z1"/>
    <w:rsid w:val="00FF621B"/>
  </w:style>
  <w:style w:type="character" w:customStyle="1" w:styleId="WW8Num29z2">
    <w:name w:val="WW8Num29z2"/>
    <w:rsid w:val="00FF621B"/>
  </w:style>
  <w:style w:type="character" w:customStyle="1" w:styleId="WW8Num29z3">
    <w:name w:val="WW8Num29z3"/>
    <w:rsid w:val="00FF621B"/>
  </w:style>
  <w:style w:type="character" w:customStyle="1" w:styleId="WW8Num29z4">
    <w:name w:val="WW8Num29z4"/>
    <w:rsid w:val="00FF621B"/>
  </w:style>
  <w:style w:type="character" w:customStyle="1" w:styleId="WW8Num29z5">
    <w:name w:val="WW8Num29z5"/>
    <w:rsid w:val="00FF621B"/>
  </w:style>
  <w:style w:type="character" w:customStyle="1" w:styleId="WW8Num29z6">
    <w:name w:val="WW8Num29z6"/>
    <w:rsid w:val="00FF621B"/>
  </w:style>
  <w:style w:type="character" w:customStyle="1" w:styleId="WW8Num29z7">
    <w:name w:val="WW8Num29z7"/>
    <w:rsid w:val="00FF621B"/>
  </w:style>
  <w:style w:type="character" w:customStyle="1" w:styleId="WW8Num29z8">
    <w:name w:val="WW8Num29z8"/>
    <w:rsid w:val="00FF621B"/>
  </w:style>
  <w:style w:type="character" w:customStyle="1" w:styleId="WW8Num30z1">
    <w:name w:val="WW8Num30z1"/>
    <w:rsid w:val="00FF621B"/>
  </w:style>
  <w:style w:type="character" w:customStyle="1" w:styleId="WW8Num30z2">
    <w:name w:val="WW8Num30z2"/>
    <w:rsid w:val="00FF621B"/>
  </w:style>
  <w:style w:type="character" w:customStyle="1" w:styleId="WW8Num30z3">
    <w:name w:val="WW8Num30z3"/>
    <w:rsid w:val="00FF621B"/>
  </w:style>
  <w:style w:type="character" w:customStyle="1" w:styleId="WW8Num30z4">
    <w:name w:val="WW8Num30z4"/>
    <w:rsid w:val="00FF621B"/>
  </w:style>
  <w:style w:type="character" w:customStyle="1" w:styleId="WW8Num30z5">
    <w:name w:val="WW8Num30z5"/>
    <w:rsid w:val="00FF621B"/>
  </w:style>
  <w:style w:type="character" w:customStyle="1" w:styleId="WW8Num30z6">
    <w:name w:val="WW8Num30z6"/>
    <w:rsid w:val="00FF621B"/>
  </w:style>
  <w:style w:type="character" w:customStyle="1" w:styleId="WW8Num30z7">
    <w:name w:val="WW8Num30z7"/>
    <w:rsid w:val="00FF621B"/>
  </w:style>
  <w:style w:type="character" w:customStyle="1" w:styleId="WW8Num30z8">
    <w:name w:val="WW8Num30z8"/>
    <w:rsid w:val="00FF621B"/>
  </w:style>
  <w:style w:type="character" w:customStyle="1" w:styleId="WW8Num31z1">
    <w:name w:val="WW8Num31z1"/>
    <w:rsid w:val="00FF621B"/>
  </w:style>
  <w:style w:type="character" w:customStyle="1" w:styleId="WW8Num31z2">
    <w:name w:val="WW8Num31z2"/>
    <w:rsid w:val="00FF621B"/>
  </w:style>
  <w:style w:type="character" w:customStyle="1" w:styleId="WW8Num31z3">
    <w:name w:val="WW8Num31z3"/>
    <w:rsid w:val="00FF621B"/>
  </w:style>
  <w:style w:type="character" w:customStyle="1" w:styleId="WW8Num31z4">
    <w:name w:val="WW8Num31z4"/>
    <w:rsid w:val="00FF621B"/>
  </w:style>
  <w:style w:type="character" w:customStyle="1" w:styleId="WW8Num31z5">
    <w:name w:val="WW8Num31z5"/>
    <w:rsid w:val="00FF621B"/>
  </w:style>
  <w:style w:type="character" w:customStyle="1" w:styleId="WW8Num31z6">
    <w:name w:val="WW8Num31z6"/>
    <w:rsid w:val="00FF621B"/>
  </w:style>
  <w:style w:type="character" w:customStyle="1" w:styleId="WW8Num31z7">
    <w:name w:val="WW8Num31z7"/>
    <w:rsid w:val="00FF621B"/>
  </w:style>
  <w:style w:type="character" w:customStyle="1" w:styleId="WW8Num31z8">
    <w:name w:val="WW8Num31z8"/>
    <w:rsid w:val="00FF621B"/>
  </w:style>
  <w:style w:type="character" w:customStyle="1" w:styleId="WW8Num32z1">
    <w:name w:val="WW8Num32z1"/>
    <w:rsid w:val="00FF621B"/>
  </w:style>
  <w:style w:type="character" w:customStyle="1" w:styleId="WW8Num32z2">
    <w:name w:val="WW8Num32z2"/>
    <w:rsid w:val="00FF621B"/>
  </w:style>
  <w:style w:type="character" w:customStyle="1" w:styleId="WW8Num32z3">
    <w:name w:val="WW8Num32z3"/>
    <w:rsid w:val="00FF621B"/>
  </w:style>
  <w:style w:type="character" w:customStyle="1" w:styleId="WW8Num32z4">
    <w:name w:val="WW8Num32z4"/>
    <w:rsid w:val="00FF621B"/>
  </w:style>
  <w:style w:type="character" w:customStyle="1" w:styleId="WW8Num32z5">
    <w:name w:val="WW8Num32z5"/>
    <w:rsid w:val="00FF621B"/>
  </w:style>
  <w:style w:type="character" w:customStyle="1" w:styleId="WW8Num32z6">
    <w:name w:val="WW8Num32z6"/>
    <w:rsid w:val="00FF621B"/>
  </w:style>
  <w:style w:type="character" w:customStyle="1" w:styleId="WW8Num32z7">
    <w:name w:val="WW8Num32z7"/>
    <w:rsid w:val="00FF621B"/>
  </w:style>
  <w:style w:type="character" w:customStyle="1" w:styleId="WW8Num32z8">
    <w:name w:val="WW8Num32z8"/>
    <w:rsid w:val="00FF621B"/>
  </w:style>
  <w:style w:type="character" w:customStyle="1" w:styleId="WW8Num33z1">
    <w:name w:val="WW8Num33z1"/>
    <w:rsid w:val="00FF621B"/>
  </w:style>
  <w:style w:type="character" w:customStyle="1" w:styleId="WW8Num33z2">
    <w:name w:val="WW8Num33z2"/>
    <w:rsid w:val="00FF621B"/>
  </w:style>
  <w:style w:type="character" w:customStyle="1" w:styleId="WW8Num33z3">
    <w:name w:val="WW8Num33z3"/>
    <w:rsid w:val="00FF621B"/>
  </w:style>
  <w:style w:type="character" w:customStyle="1" w:styleId="WW8Num33z4">
    <w:name w:val="WW8Num33z4"/>
    <w:rsid w:val="00FF621B"/>
  </w:style>
  <w:style w:type="character" w:customStyle="1" w:styleId="WW8Num33z5">
    <w:name w:val="WW8Num33z5"/>
    <w:rsid w:val="00FF621B"/>
  </w:style>
  <w:style w:type="character" w:customStyle="1" w:styleId="WW8Num33z6">
    <w:name w:val="WW8Num33z6"/>
    <w:rsid w:val="00FF621B"/>
  </w:style>
  <w:style w:type="character" w:customStyle="1" w:styleId="WW8Num33z7">
    <w:name w:val="WW8Num33z7"/>
    <w:rsid w:val="00FF621B"/>
  </w:style>
  <w:style w:type="character" w:customStyle="1" w:styleId="WW8Num33z8">
    <w:name w:val="WW8Num33z8"/>
    <w:rsid w:val="00FF621B"/>
  </w:style>
  <w:style w:type="character" w:customStyle="1" w:styleId="WW8Num34z1">
    <w:name w:val="WW8Num34z1"/>
    <w:rsid w:val="00FF621B"/>
  </w:style>
  <w:style w:type="character" w:customStyle="1" w:styleId="WW8Num34z2">
    <w:name w:val="WW8Num34z2"/>
    <w:rsid w:val="00FF621B"/>
  </w:style>
  <w:style w:type="character" w:customStyle="1" w:styleId="WW8Num34z3">
    <w:name w:val="WW8Num34z3"/>
    <w:rsid w:val="00FF621B"/>
  </w:style>
  <w:style w:type="character" w:customStyle="1" w:styleId="WW8Num34z4">
    <w:name w:val="WW8Num34z4"/>
    <w:rsid w:val="00FF621B"/>
  </w:style>
  <w:style w:type="character" w:customStyle="1" w:styleId="WW8Num34z5">
    <w:name w:val="WW8Num34z5"/>
    <w:rsid w:val="00FF621B"/>
  </w:style>
  <w:style w:type="character" w:customStyle="1" w:styleId="WW8Num34z6">
    <w:name w:val="WW8Num34z6"/>
    <w:rsid w:val="00FF621B"/>
  </w:style>
  <w:style w:type="character" w:customStyle="1" w:styleId="WW8Num34z7">
    <w:name w:val="WW8Num34z7"/>
    <w:rsid w:val="00FF621B"/>
  </w:style>
  <w:style w:type="character" w:customStyle="1" w:styleId="WW8Num34z8">
    <w:name w:val="WW8Num34z8"/>
    <w:rsid w:val="00FF621B"/>
  </w:style>
  <w:style w:type="character" w:customStyle="1" w:styleId="WW8Num36z1">
    <w:name w:val="WW8Num36z1"/>
    <w:rsid w:val="00FF621B"/>
  </w:style>
  <w:style w:type="character" w:customStyle="1" w:styleId="WW8Num36z2">
    <w:name w:val="WW8Num36z2"/>
    <w:rsid w:val="00FF621B"/>
  </w:style>
  <w:style w:type="character" w:customStyle="1" w:styleId="WW8Num36z3">
    <w:name w:val="WW8Num36z3"/>
    <w:rsid w:val="00FF621B"/>
  </w:style>
  <w:style w:type="character" w:customStyle="1" w:styleId="WW8Num36z4">
    <w:name w:val="WW8Num36z4"/>
    <w:rsid w:val="00FF621B"/>
  </w:style>
  <w:style w:type="character" w:customStyle="1" w:styleId="WW8Num36z5">
    <w:name w:val="WW8Num36z5"/>
    <w:rsid w:val="00FF621B"/>
  </w:style>
  <w:style w:type="character" w:customStyle="1" w:styleId="WW8Num36z6">
    <w:name w:val="WW8Num36z6"/>
    <w:rsid w:val="00FF621B"/>
  </w:style>
  <w:style w:type="character" w:customStyle="1" w:styleId="WW8Num36z7">
    <w:name w:val="WW8Num36z7"/>
    <w:rsid w:val="00FF621B"/>
  </w:style>
  <w:style w:type="character" w:customStyle="1" w:styleId="WW8Num36z8">
    <w:name w:val="WW8Num36z8"/>
    <w:rsid w:val="00FF621B"/>
  </w:style>
  <w:style w:type="character" w:customStyle="1" w:styleId="WW8Num37z1">
    <w:name w:val="WW8Num37z1"/>
    <w:rsid w:val="00FF621B"/>
  </w:style>
  <w:style w:type="character" w:customStyle="1" w:styleId="WW8Num37z2">
    <w:name w:val="WW8Num37z2"/>
    <w:rsid w:val="00FF621B"/>
  </w:style>
  <w:style w:type="character" w:customStyle="1" w:styleId="WW8Num37z3">
    <w:name w:val="WW8Num37z3"/>
    <w:rsid w:val="00FF621B"/>
  </w:style>
  <w:style w:type="character" w:customStyle="1" w:styleId="WW8Num37z4">
    <w:name w:val="WW8Num37z4"/>
    <w:rsid w:val="00FF621B"/>
  </w:style>
  <w:style w:type="character" w:customStyle="1" w:styleId="WW8Num37z5">
    <w:name w:val="WW8Num37z5"/>
    <w:rsid w:val="00FF621B"/>
  </w:style>
  <w:style w:type="character" w:customStyle="1" w:styleId="WW8Num37z6">
    <w:name w:val="WW8Num37z6"/>
    <w:rsid w:val="00FF621B"/>
  </w:style>
  <w:style w:type="character" w:customStyle="1" w:styleId="WW8Num37z7">
    <w:name w:val="WW8Num37z7"/>
    <w:rsid w:val="00FF621B"/>
  </w:style>
  <w:style w:type="character" w:customStyle="1" w:styleId="WW8Num37z8">
    <w:name w:val="WW8Num37z8"/>
    <w:rsid w:val="00FF621B"/>
  </w:style>
  <w:style w:type="character" w:customStyle="1" w:styleId="WW8Num38z1">
    <w:name w:val="WW8Num38z1"/>
    <w:rsid w:val="00FF621B"/>
  </w:style>
  <w:style w:type="character" w:customStyle="1" w:styleId="WW8Num38z2">
    <w:name w:val="WW8Num38z2"/>
    <w:rsid w:val="00FF621B"/>
  </w:style>
  <w:style w:type="character" w:customStyle="1" w:styleId="WW8Num38z3">
    <w:name w:val="WW8Num38z3"/>
    <w:rsid w:val="00FF621B"/>
  </w:style>
  <w:style w:type="character" w:customStyle="1" w:styleId="WW8Num38z4">
    <w:name w:val="WW8Num38z4"/>
    <w:rsid w:val="00FF621B"/>
  </w:style>
  <w:style w:type="character" w:customStyle="1" w:styleId="WW8Num38z5">
    <w:name w:val="WW8Num38z5"/>
    <w:rsid w:val="00FF621B"/>
  </w:style>
  <w:style w:type="character" w:customStyle="1" w:styleId="WW8Num38z6">
    <w:name w:val="WW8Num38z6"/>
    <w:rsid w:val="00FF621B"/>
  </w:style>
  <w:style w:type="character" w:customStyle="1" w:styleId="WW8Num38z7">
    <w:name w:val="WW8Num38z7"/>
    <w:rsid w:val="00FF621B"/>
  </w:style>
  <w:style w:type="character" w:customStyle="1" w:styleId="WW8Num38z8">
    <w:name w:val="WW8Num38z8"/>
    <w:rsid w:val="00FF621B"/>
  </w:style>
  <w:style w:type="character" w:customStyle="1" w:styleId="WW8Num39z1">
    <w:name w:val="WW8Num39z1"/>
    <w:rsid w:val="00FF621B"/>
    <w:rPr>
      <w:rFonts w:ascii="Courier New" w:hAnsi="Courier New" w:cs="Courier New" w:hint="default"/>
    </w:rPr>
  </w:style>
  <w:style w:type="character" w:customStyle="1" w:styleId="WW8Num39z2">
    <w:name w:val="WW8Num39z2"/>
    <w:rsid w:val="00FF621B"/>
    <w:rPr>
      <w:rFonts w:ascii="Wingdings" w:hAnsi="Wingdings" w:cs="Wingdings" w:hint="default"/>
    </w:rPr>
  </w:style>
  <w:style w:type="character" w:customStyle="1" w:styleId="WW8Num39z3">
    <w:name w:val="WW8Num39z3"/>
    <w:rsid w:val="00FF621B"/>
    <w:rPr>
      <w:rFonts w:ascii="Symbol" w:hAnsi="Symbol" w:cs="Symbol" w:hint="default"/>
    </w:rPr>
  </w:style>
  <w:style w:type="character" w:customStyle="1" w:styleId="WW8Num40z1">
    <w:name w:val="WW8Num40z1"/>
    <w:rsid w:val="00FF621B"/>
  </w:style>
  <w:style w:type="character" w:customStyle="1" w:styleId="WW8Num40z2">
    <w:name w:val="WW8Num40z2"/>
    <w:rsid w:val="00FF621B"/>
  </w:style>
  <w:style w:type="character" w:customStyle="1" w:styleId="WW8Num40z3">
    <w:name w:val="WW8Num40z3"/>
    <w:rsid w:val="00FF621B"/>
  </w:style>
  <w:style w:type="character" w:customStyle="1" w:styleId="WW8Num40z4">
    <w:name w:val="WW8Num40z4"/>
    <w:rsid w:val="00FF621B"/>
  </w:style>
  <w:style w:type="character" w:customStyle="1" w:styleId="WW8Num40z5">
    <w:name w:val="WW8Num40z5"/>
    <w:rsid w:val="00FF621B"/>
  </w:style>
  <w:style w:type="character" w:customStyle="1" w:styleId="WW8Num40z6">
    <w:name w:val="WW8Num40z6"/>
    <w:rsid w:val="00FF621B"/>
  </w:style>
  <w:style w:type="character" w:customStyle="1" w:styleId="WW8Num40z7">
    <w:name w:val="WW8Num40z7"/>
    <w:rsid w:val="00FF621B"/>
  </w:style>
  <w:style w:type="character" w:customStyle="1" w:styleId="WW8Num40z8">
    <w:name w:val="WW8Num40z8"/>
    <w:rsid w:val="00FF621B"/>
  </w:style>
  <w:style w:type="character" w:customStyle="1" w:styleId="WW8Num41z1">
    <w:name w:val="WW8Num41z1"/>
    <w:rsid w:val="00FF621B"/>
  </w:style>
  <w:style w:type="character" w:customStyle="1" w:styleId="WW8Num41z2">
    <w:name w:val="WW8Num41z2"/>
    <w:rsid w:val="00FF621B"/>
  </w:style>
  <w:style w:type="character" w:customStyle="1" w:styleId="WW8Num41z3">
    <w:name w:val="WW8Num41z3"/>
    <w:rsid w:val="00FF621B"/>
  </w:style>
  <w:style w:type="character" w:customStyle="1" w:styleId="WW8Num41z4">
    <w:name w:val="WW8Num41z4"/>
    <w:rsid w:val="00FF621B"/>
  </w:style>
  <w:style w:type="character" w:customStyle="1" w:styleId="WW8Num41z5">
    <w:name w:val="WW8Num41z5"/>
    <w:rsid w:val="00FF621B"/>
  </w:style>
  <w:style w:type="character" w:customStyle="1" w:styleId="WW8Num41z6">
    <w:name w:val="WW8Num41z6"/>
    <w:rsid w:val="00FF621B"/>
  </w:style>
  <w:style w:type="character" w:customStyle="1" w:styleId="WW8Num41z7">
    <w:name w:val="WW8Num41z7"/>
    <w:rsid w:val="00FF621B"/>
  </w:style>
  <w:style w:type="character" w:customStyle="1" w:styleId="WW8Num41z8">
    <w:name w:val="WW8Num41z8"/>
    <w:rsid w:val="00FF621B"/>
  </w:style>
  <w:style w:type="character" w:customStyle="1" w:styleId="WW8Num42z1">
    <w:name w:val="WW8Num42z1"/>
    <w:rsid w:val="00FF621B"/>
  </w:style>
  <w:style w:type="character" w:customStyle="1" w:styleId="WW8Num42z2">
    <w:name w:val="WW8Num42z2"/>
    <w:rsid w:val="00FF621B"/>
  </w:style>
  <w:style w:type="character" w:customStyle="1" w:styleId="WW8Num42z3">
    <w:name w:val="WW8Num42z3"/>
    <w:rsid w:val="00FF621B"/>
  </w:style>
  <w:style w:type="character" w:customStyle="1" w:styleId="WW8Num42z4">
    <w:name w:val="WW8Num42z4"/>
    <w:rsid w:val="00FF621B"/>
  </w:style>
  <w:style w:type="character" w:customStyle="1" w:styleId="WW8Num42z5">
    <w:name w:val="WW8Num42z5"/>
    <w:rsid w:val="00FF621B"/>
  </w:style>
  <w:style w:type="character" w:customStyle="1" w:styleId="WW8Num42z6">
    <w:name w:val="WW8Num42z6"/>
    <w:rsid w:val="00FF621B"/>
  </w:style>
  <w:style w:type="character" w:customStyle="1" w:styleId="WW8Num42z7">
    <w:name w:val="WW8Num42z7"/>
    <w:rsid w:val="00FF621B"/>
  </w:style>
  <w:style w:type="character" w:customStyle="1" w:styleId="WW8Num42z8">
    <w:name w:val="WW8Num42z8"/>
    <w:rsid w:val="00FF621B"/>
  </w:style>
  <w:style w:type="character" w:customStyle="1" w:styleId="WW8Num43z1">
    <w:name w:val="WW8Num43z1"/>
    <w:rsid w:val="00FF621B"/>
    <w:rPr>
      <w:rFonts w:hint="default"/>
    </w:rPr>
  </w:style>
  <w:style w:type="character" w:customStyle="1" w:styleId="WW8Num43z2">
    <w:name w:val="WW8Num43z2"/>
    <w:rsid w:val="00FF621B"/>
  </w:style>
  <w:style w:type="character" w:customStyle="1" w:styleId="WW8Num43z3">
    <w:name w:val="WW8Num43z3"/>
    <w:rsid w:val="00FF621B"/>
  </w:style>
  <w:style w:type="character" w:customStyle="1" w:styleId="WW8Num43z4">
    <w:name w:val="WW8Num43z4"/>
    <w:rsid w:val="00FF621B"/>
  </w:style>
  <w:style w:type="character" w:customStyle="1" w:styleId="WW8Num43z5">
    <w:name w:val="WW8Num43z5"/>
    <w:rsid w:val="00FF621B"/>
  </w:style>
  <w:style w:type="character" w:customStyle="1" w:styleId="WW8Num43z6">
    <w:name w:val="WW8Num43z6"/>
    <w:rsid w:val="00FF621B"/>
  </w:style>
  <w:style w:type="character" w:customStyle="1" w:styleId="WW8Num43z7">
    <w:name w:val="WW8Num43z7"/>
    <w:rsid w:val="00FF621B"/>
  </w:style>
  <w:style w:type="character" w:customStyle="1" w:styleId="WW8Num43z8">
    <w:name w:val="WW8Num43z8"/>
    <w:rsid w:val="00FF621B"/>
  </w:style>
  <w:style w:type="character" w:customStyle="1" w:styleId="WW8Num45z1">
    <w:name w:val="WW8Num45z1"/>
    <w:rsid w:val="00FF621B"/>
  </w:style>
  <w:style w:type="character" w:customStyle="1" w:styleId="WW8Num45z2">
    <w:name w:val="WW8Num45z2"/>
    <w:rsid w:val="00FF621B"/>
  </w:style>
  <w:style w:type="character" w:customStyle="1" w:styleId="WW8Num45z3">
    <w:name w:val="WW8Num45z3"/>
    <w:rsid w:val="00FF621B"/>
  </w:style>
  <w:style w:type="character" w:customStyle="1" w:styleId="WW8Num45z4">
    <w:name w:val="WW8Num45z4"/>
    <w:rsid w:val="00FF621B"/>
  </w:style>
  <w:style w:type="character" w:customStyle="1" w:styleId="WW8Num45z5">
    <w:name w:val="WW8Num45z5"/>
    <w:rsid w:val="00FF621B"/>
  </w:style>
  <w:style w:type="character" w:customStyle="1" w:styleId="WW8Num45z6">
    <w:name w:val="WW8Num45z6"/>
    <w:rsid w:val="00FF621B"/>
  </w:style>
  <w:style w:type="character" w:customStyle="1" w:styleId="WW8Num45z7">
    <w:name w:val="WW8Num45z7"/>
    <w:rsid w:val="00FF621B"/>
  </w:style>
  <w:style w:type="character" w:customStyle="1" w:styleId="WW8Num45z8">
    <w:name w:val="WW8Num45z8"/>
    <w:rsid w:val="00FF621B"/>
  </w:style>
  <w:style w:type="character" w:customStyle="1" w:styleId="WW8Num46z1">
    <w:name w:val="WW8Num46z1"/>
    <w:rsid w:val="00FF621B"/>
  </w:style>
  <w:style w:type="character" w:customStyle="1" w:styleId="WW8Num46z2">
    <w:name w:val="WW8Num46z2"/>
    <w:rsid w:val="00FF621B"/>
  </w:style>
  <w:style w:type="character" w:customStyle="1" w:styleId="WW8Num46z3">
    <w:name w:val="WW8Num46z3"/>
    <w:rsid w:val="00FF621B"/>
  </w:style>
  <w:style w:type="character" w:customStyle="1" w:styleId="WW8Num46z4">
    <w:name w:val="WW8Num46z4"/>
    <w:rsid w:val="00FF621B"/>
  </w:style>
  <w:style w:type="character" w:customStyle="1" w:styleId="WW8Num46z5">
    <w:name w:val="WW8Num46z5"/>
    <w:rsid w:val="00FF621B"/>
  </w:style>
  <w:style w:type="character" w:customStyle="1" w:styleId="WW8Num46z6">
    <w:name w:val="WW8Num46z6"/>
    <w:rsid w:val="00FF621B"/>
  </w:style>
  <w:style w:type="character" w:customStyle="1" w:styleId="WW8Num46z7">
    <w:name w:val="WW8Num46z7"/>
    <w:rsid w:val="00FF621B"/>
  </w:style>
  <w:style w:type="character" w:customStyle="1" w:styleId="WW8Num46z8">
    <w:name w:val="WW8Num46z8"/>
    <w:rsid w:val="00FF621B"/>
  </w:style>
  <w:style w:type="character" w:customStyle="1" w:styleId="WW8Num47z1">
    <w:name w:val="WW8Num47z1"/>
    <w:rsid w:val="00FF621B"/>
  </w:style>
  <w:style w:type="character" w:customStyle="1" w:styleId="WW8Num47z2">
    <w:name w:val="WW8Num47z2"/>
    <w:rsid w:val="00FF621B"/>
  </w:style>
  <w:style w:type="character" w:customStyle="1" w:styleId="WW8Num47z3">
    <w:name w:val="WW8Num47z3"/>
    <w:rsid w:val="00FF621B"/>
  </w:style>
  <w:style w:type="character" w:customStyle="1" w:styleId="WW8Num47z4">
    <w:name w:val="WW8Num47z4"/>
    <w:rsid w:val="00FF621B"/>
  </w:style>
  <w:style w:type="character" w:customStyle="1" w:styleId="WW8Num47z5">
    <w:name w:val="WW8Num47z5"/>
    <w:rsid w:val="00FF621B"/>
  </w:style>
  <w:style w:type="character" w:customStyle="1" w:styleId="WW8Num47z6">
    <w:name w:val="WW8Num47z6"/>
    <w:rsid w:val="00FF621B"/>
  </w:style>
  <w:style w:type="character" w:customStyle="1" w:styleId="WW8Num47z7">
    <w:name w:val="WW8Num47z7"/>
    <w:rsid w:val="00FF621B"/>
  </w:style>
  <w:style w:type="character" w:customStyle="1" w:styleId="WW8Num47z8">
    <w:name w:val="WW8Num47z8"/>
    <w:rsid w:val="00FF621B"/>
  </w:style>
  <w:style w:type="character" w:customStyle="1" w:styleId="WW8Num48z1">
    <w:name w:val="WW8Num48z1"/>
    <w:rsid w:val="00FF621B"/>
  </w:style>
  <w:style w:type="character" w:customStyle="1" w:styleId="WW8Num48z2">
    <w:name w:val="WW8Num48z2"/>
    <w:rsid w:val="00FF621B"/>
  </w:style>
  <w:style w:type="character" w:customStyle="1" w:styleId="WW8Num48z3">
    <w:name w:val="WW8Num48z3"/>
    <w:rsid w:val="00FF621B"/>
  </w:style>
  <w:style w:type="character" w:customStyle="1" w:styleId="WW8Num48z4">
    <w:name w:val="WW8Num48z4"/>
    <w:rsid w:val="00FF621B"/>
  </w:style>
  <w:style w:type="character" w:customStyle="1" w:styleId="WW8Num48z5">
    <w:name w:val="WW8Num48z5"/>
    <w:rsid w:val="00FF621B"/>
  </w:style>
  <w:style w:type="character" w:customStyle="1" w:styleId="WW8Num48z6">
    <w:name w:val="WW8Num48z6"/>
    <w:rsid w:val="00FF621B"/>
  </w:style>
  <w:style w:type="character" w:customStyle="1" w:styleId="WW8Num48z7">
    <w:name w:val="WW8Num48z7"/>
    <w:rsid w:val="00FF621B"/>
  </w:style>
  <w:style w:type="character" w:customStyle="1" w:styleId="WW8Num48z8">
    <w:name w:val="WW8Num48z8"/>
    <w:rsid w:val="00FF621B"/>
  </w:style>
  <w:style w:type="character" w:customStyle="1" w:styleId="WW8Num49z1">
    <w:name w:val="WW8Num49z1"/>
    <w:rsid w:val="00FF621B"/>
  </w:style>
  <w:style w:type="character" w:customStyle="1" w:styleId="WW8Num49z2">
    <w:name w:val="WW8Num49z2"/>
    <w:rsid w:val="00FF621B"/>
  </w:style>
  <w:style w:type="character" w:customStyle="1" w:styleId="WW8Num49z3">
    <w:name w:val="WW8Num49z3"/>
    <w:rsid w:val="00FF621B"/>
  </w:style>
  <w:style w:type="character" w:customStyle="1" w:styleId="WW8Num49z4">
    <w:name w:val="WW8Num49z4"/>
    <w:rsid w:val="00FF621B"/>
  </w:style>
  <w:style w:type="character" w:customStyle="1" w:styleId="WW8Num49z5">
    <w:name w:val="WW8Num49z5"/>
    <w:rsid w:val="00FF621B"/>
  </w:style>
  <w:style w:type="character" w:customStyle="1" w:styleId="WW8Num49z6">
    <w:name w:val="WW8Num49z6"/>
    <w:rsid w:val="00FF621B"/>
  </w:style>
  <w:style w:type="character" w:customStyle="1" w:styleId="WW8Num49z7">
    <w:name w:val="WW8Num49z7"/>
    <w:rsid w:val="00FF621B"/>
  </w:style>
  <w:style w:type="character" w:customStyle="1" w:styleId="WW8Num49z8">
    <w:name w:val="WW8Num49z8"/>
    <w:rsid w:val="00FF621B"/>
  </w:style>
  <w:style w:type="character" w:customStyle="1" w:styleId="WW8Num50z1">
    <w:name w:val="WW8Num50z1"/>
    <w:rsid w:val="00FF621B"/>
  </w:style>
  <w:style w:type="character" w:customStyle="1" w:styleId="WW8Num50z2">
    <w:name w:val="WW8Num50z2"/>
    <w:rsid w:val="00FF621B"/>
  </w:style>
  <w:style w:type="character" w:customStyle="1" w:styleId="WW8Num50z3">
    <w:name w:val="WW8Num50z3"/>
    <w:rsid w:val="00FF621B"/>
  </w:style>
  <w:style w:type="character" w:customStyle="1" w:styleId="WW8Num50z4">
    <w:name w:val="WW8Num50z4"/>
    <w:rsid w:val="00FF621B"/>
  </w:style>
  <w:style w:type="character" w:customStyle="1" w:styleId="WW8Num50z5">
    <w:name w:val="WW8Num50z5"/>
    <w:rsid w:val="00FF621B"/>
  </w:style>
  <w:style w:type="character" w:customStyle="1" w:styleId="WW8Num50z6">
    <w:name w:val="WW8Num50z6"/>
    <w:rsid w:val="00FF621B"/>
  </w:style>
  <w:style w:type="character" w:customStyle="1" w:styleId="WW8Num50z7">
    <w:name w:val="WW8Num50z7"/>
    <w:rsid w:val="00FF621B"/>
  </w:style>
  <w:style w:type="character" w:customStyle="1" w:styleId="WW8Num50z8">
    <w:name w:val="WW8Num50z8"/>
    <w:rsid w:val="00FF621B"/>
  </w:style>
  <w:style w:type="character" w:customStyle="1" w:styleId="WW8Num51z1">
    <w:name w:val="WW8Num51z1"/>
    <w:rsid w:val="00FF621B"/>
  </w:style>
  <w:style w:type="character" w:customStyle="1" w:styleId="WW8Num51z2">
    <w:name w:val="WW8Num51z2"/>
    <w:rsid w:val="00FF621B"/>
  </w:style>
  <w:style w:type="character" w:customStyle="1" w:styleId="WW8Num51z3">
    <w:name w:val="WW8Num51z3"/>
    <w:rsid w:val="00FF621B"/>
  </w:style>
  <w:style w:type="character" w:customStyle="1" w:styleId="WW8Num51z4">
    <w:name w:val="WW8Num51z4"/>
    <w:rsid w:val="00FF621B"/>
  </w:style>
  <w:style w:type="character" w:customStyle="1" w:styleId="WW8Num51z5">
    <w:name w:val="WW8Num51z5"/>
    <w:rsid w:val="00FF621B"/>
  </w:style>
  <w:style w:type="character" w:customStyle="1" w:styleId="WW8Num51z6">
    <w:name w:val="WW8Num51z6"/>
    <w:rsid w:val="00FF621B"/>
  </w:style>
  <w:style w:type="character" w:customStyle="1" w:styleId="WW8Num51z7">
    <w:name w:val="WW8Num51z7"/>
    <w:rsid w:val="00FF621B"/>
  </w:style>
  <w:style w:type="character" w:customStyle="1" w:styleId="WW8Num51z8">
    <w:name w:val="WW8Num51z8"/>
    <w:rsid w:val="00FF621B"/>
  </w:style>
  <w:style w:type="character" w:customStyle="1" w:styleId="WW8Num52z1">
    <w:name w:val="WW8Num52z1"/>
    <w:rsid w:val="00FF621B"/>
  </w:style>
  <w:style w:type="character" w:customStyle="1" w:styleId="WW8Num52z2">
    <w:name w:val="WW8Num52z2"/>
    <w:rsid w:val="00FF621B"/>
  </w:style>
  <w:style w:type="character" w:customStyle="1" w:styleId="WW8Num52z3">
    <w:name w:val="WW8Num52z3"/>
    <w:rsid w:val="00FF621B"/>
  </w:style>
  <w:style w:type="character" w:customStyle="1" w:styleId="WW8Num52z4">
    <w:name w:val="WW8Num52z4"/>
    <w:rsid w:val="00FF621B"/>
  </w:style>
  <w:style w:type="character" w:customStyle="1" w:styleId="WW8Num52z5">
    <w:name w:val="WW8Num52z5"/>
    <w:rsid w:val="00FF621B"/>
  </w:style>
  <w:style w:type="character" w:customStyle="1" w:styleId="WW8Num52z6">
    <w:name w:val="WW8Num52z6"/>
    <w:rsid w:val="00FF621B"/>
  </w:style>
  <w:style w:type="character" w:customStyle="1" w:styleId="WW8Num52z7">
    <w:name w:val="WW8Num52z7"/>
    <w:rsid w:val="00FF621B"/>
  </w:style>
  <w:style w:type="character" w:customStyle="1" w:styleId="WW8Num52z8">
    <w:name w:val="WW8Num52z8"/>
    <w:rsid w:val="00FF621B"/>
  </w:style>
  <w:style w:type="character" w:customStyle="1" w:styleId="WW8Num53z1">
    <w:name w:val="WW8Num53z1"/>
    <w:rsid w:val="00FF621B"/>
    <w:rPr>
      <w:rFonts w:ascii="Courier New" w:hAnsi="Courier New" w:cs="Courier New" w:hint="default"/>
    </w:rPr>
  </w:style>
  <w:style w:type="character" w:customStyle="1" w:styleId="WW8Num53z2">
    <w:name w:val="WW8Num53z2"/>
    <w:rsid w:val="00FF621B"/>
    <w:rPr>
      <w:rFonts w:ascii="Wingdings" w:hAnsi="Wingdings" w:cs="Wingdings" w:hint="default"/>
    </w:rPr>
  </w:style>
  <w:style w:type="character" w:customStyle="1" w:styleId="WW8Num53z3">
    <w:name w:val="WW8Num53z3"/>
    <w:rsid w:val="00FF621B"/>
    <w:rPr>
      <w:rFonts w:ascii="Symbol" w:hAnsi="Symbol" w:cs="Symbol" w:hint="default"/>
    </w:rPr>
  </w:style>
  <w:style w:type="character" w:customStyle="1" w:styleId="WW8Num54z1">
    <w:name w:val="WW8Num54z1"/>
    <w:rsid w:val="00FF621B"/>
  </w:style>
  <w:style w:type="character" w:customStyle="1" w:styleId="WW8Num54z2">
    <w:name w:val="WW8Num54z2"/>
    <w:rsid w:val="00FF621B"/>
  </w:style>
  <w:style w:type="character" w:customStyle="1" w:styleId="WW8Num54z3">
    <w:name w:val="WW8Num54z3"/>
    <w:rsid w:val="00FF621B"/>
  </w:style>
  <w:style w:type="character" w:customStyle="1" w:styleId="WW8Num54z4">
    <w:name w:val="WW8Num54z4"/>
    <w:rsid w:val="00FF621B"/>
  </w:style>
  <w:style w:type="character" w:customStyle="1" w:styleId="WW8Num54z5">
    <w:name w:val="WW8Num54z5"/>
    <w:rsid w:val="00FF621B"/>
  </w:style>
  <w:style w:type="character" w:customStyle="1" w:styleId="WW8Num54z6">
    <w:name w:val="WW8Num54z6"/>
    <w:rsid w:val="00FF621B"/>
  </w:style>
  <w:style w:type="character" w:customStyle="1" w:styleId="WW8Num54z7">
    <w:name w:val="WW8Num54z7"/>
    <w:rsid w:val="00FF621B"/>
  </w:style>
  <w:style w:type="character" w:customStyle="1" w:styleId="WW8Num54z8">
    <w:name w:val="WW8Num54z8"/>
    <w:rsid w:val="00FF621B"/>
  </w:style>
  <w:style w:type="character" w:customStyle="1" w:styleId="WW8Num55z1">
    <w:name w:val="WW8Num55z1"/>
    <w:rsid w:val="00FF621B"/>
    <w:rPr>
      <w:rFonts w:ascii="Courier New" w:hAnsi="Courier New" w:cs="Courier New" w:hint="default"/>
    </w:rPr>
  </w:style>
  <w:style w:type="character" w:customStyle="1" w:styleId="WW8Num55z2">
    <w:name w:val="WW8Num55z2"/>
    <w:rsid w:val="00FF621B"/>
    <w:rPr>
      <w:rFonts w:ascii="Wingdings" w:hAnsi="Wingdings" w:cs="Wingdings" w:hint="default"/>
    </w:rPr>
  </w:style>
  <w:style w:type="character" w:customStyle="1" w:styleId="WW8Num55z3">
    <w:name w:val="WW8Num55z3"/>
    <w:rsid w:val="00FF621B"/>
    <w:rPr>
      <w:rFonts w:ascii="Symbol" w:hAnsi="Symbol" w:cs="Symbol" w:hint="default"/>
    </w:rPr>
  </w:style>
  <w:style w:type="character" w:customStyle="1" w:styleId="WW8Num56z1">
    <w:name w:val="WW8Num56z1"/>
    <w:rsid w:val="00FF621B"/>
  </w:style>
  <w:style w:type="character" w:customStyle="1" w:styleId="WW8Num56z2">
    <w:name w:val="WW8Num56z2"/>
    <w:rsid w:val="00FF621B"/>
  </w:style>
  <w:style w:type="character" w:customStyle="1" w:styleId="WW8Num56z3">
    <w:name w:val="WW8Num56z3"/>
    <w:rsid w:val="00FF621B"/>
  </w:style>
  <w:style w:type="character" w:customStyle="1" w:styleId="WW8Num56z4">
    <w:name w:val="WW8Num56z4"/>
    <w:rsid w:val="00FF621B"/>
  </w:style>
  <w:style w:type="character" w:customStyle="1" w:styleId="WW8Num56z5">
    <w:name w:val="WW8Num56z5"/>
    <w:rsid w:val="00FF621B"/>
  </w:style>
  <w:style w:type="character" w:customStyle="1" w:styleId="WW8Num56z6">
    <w:name w:val="WW8Num56z6"/>
    <w:rsid w:val="00FF621B"/>
  </w:style>
  <w:style w:type="character" w:customStyle="1" w:styleId="WW8Num56z7">
    <w:name w:val="WW8Num56z7"/>
    <w:rsid w:val="00FF621B"/>
  </w:style>
  <w:style w:type="character" w:customStyle="1" w:styleId="WW8Num56z8">
    <w:name w:val="WW8Num56z8"/>
    <w:rsid w:val="00FF621B"/>
  </w:style>
  <w:style w:type="character" w:customStyle="1" w:styleId="WW8Num57z1">
    <w:name w:val="WW8Num57z1"/>
    <w:rsid w:val="00FF621B"/>
  </w:style>
  <w:style w:type="character" w:customStyle="1" w:styleId="WW8Num57z2">
    <w:name w:val="WW8Num57z2"/>
    <w:rsid w:val="00FF621B"/>
  </w:style>
  <w:style w:type="character" w:customStyle="1" w:styleId="WW8Num57z3">
    <w:name w:val="WW8Num57z3"/>
    <w:rsid w:val="00FF621B"/>
  </w:style>
  <w:style w:type="character" w:customStyle="1" w:styleId="WW8Num57z4">
    <w:name w:val="WW8Num57z4"/>
    <w:rsid w:val="00FF621B"/>
  </w:style>
  <w:style w:type="character" w:customStyle="1" w:styleId="WW8Num57z5">
    <w:name w:val="WW8Num57z5"/>
    <w:rsid w:val="00FF621B"/>
  </w:style>
  <w:style w:type="character" w:customStyle="1" w:styleId="WW8Num57z6">
    <w:name w:val="WW8Num57z6"/>
    <w:rsid w:val="00FF621B"/>
  </w:style>
  <w:style w:type="character" w:customStyle="1" w:styleId="WW8Num57z7">
    <w:name w:val="WW8Num57z7"/>
    <w:rsid w:val="00FF621B"/>
  </w:style>
  <w:style w:type="character" w:customStyle="1" w:styleId="WW8Num57z8">
    <w:name w:val="WW8Num57z8"/>
    <w:rsid w:val="00FF621B"/>
  </w:style>
  <w:style w:type="character" w:customStyle="1" w:styleId="WW8Num58z1">
    <w:name w:val="WW8Num58z1"/>
    <w:rsid w:val="00FF621B"/>
  </w:style>
  <w:style w:type="character" w:customStyle="1" w:styleId="WW8Num58z2">
    <w:name w:val="WW8Num58z2"/>
    <w:rsid w:val="00FF621B"/>
  </w:style>
  <w:style w:type="character" w:customStyle="1" w:styleId="WW8Num58z3">
    <w:name w:val="WW8Num58z3"/>
    <w:rsid w:val="00FF621B"/>
  </w:style>
  <w:style w:type="character" w:customStyle="1" w:styleId="WW8Num58z4">
    <w:name w:val="WW8Num58z4"/>
    <w:rsid w:val="00FF621B"/>
  </w:style>
  <w:style w:type="character" w:customStyle="1" w:styleId="WW8Num58z5">
    <w:name w:val="WW8Num58z5"/>
    <w:rsid w:val="00FF621B"/>
  </w:style>
  <w:style w:type="character" w:customStyle="1" w:styleId="WW8Num58z6">
    <w:name w:val="WW8Num58z6"/>
    <w:rsid w:val="00FF621B"/>
  </w:style>
  <w:style w:type="character" w:customStyle="1" w:styleId="WW8Num58z7">
    <w:name w:val="WW8Num58z7"/>
    <w:rsid w:val="00FF621B"/>
  </w:style>
  <w:style w:type="character" w:customStyle="1" w:styleId="WW8Num58z8">
    <w:name w:val="WW8Num58z8"/>
    <w:rsid w:val="00FF621B"/>
  </w:style>
  <w:style w:type="character" w:customStyle="1" w:styleId="Domylnaczcionkaakapitu1">
    <w:name w:val="Domyślna czcionka akapitu1"/>
    <w:rsid w:val="00FF621B"/>
  </w:style>
  <w:style w:type="character" w:customStyle="1" w:styleId="ppunkt1Znak">
    <w:name w:val="ppunkt1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TekstprzypisudolnegoZnak">
    <w:name w:val="Tekst przypisu dolnego Znak"/>
    <w:rsid w:val="00FF621B"/>
    <w:rPr>
      <w:rFonts w:ascii="Times New Roman" w:hAnsi="Times New Roman" w:cs="Arial"/>
      <w:color w:val="000000"/>
    </w:rPr>
  </w:style>
  <w:style w:type="character" w:customStyle="1" w:styleId="Znakiprzypiswdolnych">
    <w:name w:val="Znaki przypisów dolnych"/>
    <w:rsid w:val="00FF621B"/>
    <w:rPr>
      <w:vertAlign w:val="superscript"/>
    </w:rPr>
  </w:style>
  <w:style w:type="character" w:customStyle="1" w:styleId="TekstprzypisukocowegoZnak">
    <w:name w:val="Tekst przypisu końcowego Znak"/>
    <w:rsid w:val="00FF621B"/>
    <w:rPr>
      <w:rFonts w:ascii="Times New Roman" w:hAnsi="Times New Roman" w:cs="Arial"/>
      <w:color w:val="000000"/>
    </w:rPr>
  </w:style>
  <w:style w:type="character" w:customStyle="1" w:styleId="Znakiprzypiswkocowych">
    <w:name w:val="Znaki przypisów końcowych"/>
    <w:rsid w:val="00FF621B"/>
    <w:rPr>
      <w:vertAlign w:val="superscript"/>
    </w:rPr>
  </w:style>
  <w:style w:type="character" w:styleId="Pogrubienie">
    <w:name w:val="Strong"/>
    <w:qFormat/>
    <w:rsid w:val="00FF621B"/>
    <w:rPr>
      <w:b/>
      <w:bCs/>
    </w:rPr>
  </w:style>
  <w:style w:type="character" w:customStyle="1" w:styleId="Data1">
    <w:name w:val="Data1"/>
    <w:basedOn w:val="Domylnaczcionkaakapitu1"/>
    <w:rsid w:val="00FF621B"/>
  </w:style>
  <w:style w:type="character" w:styleId="Hipercze">
    <w:name w:val="Hyperlink"/>
    <w:rsid w:val="00FF621B"/>
    <w:rPr>
      <w:color w:val="0000FF"/>
      <w:u w:val="single"/>
    </w:rPr>
  </w:style>
  <w:style w:type="character" w:customStyle="1" w:styleId="no-link-ccms">
    <w:name w:val="no-link-ccms"/>
    <w:basedOn w:val="Domylnaczcionkaakapitu1"/>
    <w:rsid w:val="00FF621B"/>
  </w:style>
  <w:style w:type="character" w:customStyle="1" w:styleId="highlight">
    <w:name w:val="highlight"/>
    <w:basedOn w:val="Domylnaczcionkaakapitu1"/>
    <w:rsid w:val="00FF621B"/>
  </w:style>
  <w:style w:type="character" w:customStyle="1" w:styleId="warheader1">
    <w:name w:val="war_header1"/>
    <w:rsid w:val="00FF621B"/>
    <w:rPr>
      <w:b/>
      <w:bCs/>
      <w:sz w:val="29"/>
      <w:szCs w:val="29"/>
    </w:rPr>
  </w:style>
  <w:style w:type="character" w:customStyle="1" w:styleId="st1">
    <w:name w:val="st1"/>
    <w:basedOn w:val="Domylnaczcionkaakapitu1"/>
    <w:rsid w:val="00FF621B"/>
  </w:style>
  <w:style w:type="character" w:customStyle="1" w:styleId="NagwekZnak">
    <w:name w:val="Nagłówek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StopkaZnak">
    <w:name w:val="Stopka Znak"/>
    <w:uiPriority w:val="99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Odwoaniedokomentarza1">
    <w:name w:val="Odwołanie do komentarza1"/>
    <w:rsid w:val="00FF621B"/>
    <w:rPr>
      <w:sz w:val="16"/>
      <w:szCs w:val="16"/>
    </w:rPr>
  </w:style>
  <w:style w:type="character" w:customStyle="1" w:styleId="TekstkomentarzaZnak">
    <w:name w:val="Tekst komentarza Znak"/>
    <w:rsid w:val="00FF621B"/>
    <w:rPr>
      <w:rFonts w:ascii="Times New Roman" w:hAnsi="Times New Roman" w:cs="Arial"/>
      <w:color w:val="000000"/>
    </w:rPr>
  </w:style>
  <w:style w:type="character" w:customStyle="1" w:styleId="TematkomentarzaZnak">
    <w:name w:val="Temat komentarza Znak"/>
    <w:rsid w:val="00FF621B"/>
    <w:rPr>
      <w:rFonts w:ascii="Times New Roman" w:hAnsi="Times New Roman" w:cs="Arial"/>
      <w:b/>
      <w:bCs/>
      <w:color w:val="000000"/>
    </w:rPr>
  </w:style>
  <w:style w:type="character" w:customStyle="1" w:styleId="TekstdymkaZnak">
    <w:name w:val="Tekst dymka Znak"/>
    <w:rsid w:val="00FF621B"/>
    <w:rPr>
      <w:rFonts w:ascii="Segoe UI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rsid w:val="00FF621B"/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rsid w:val="00FF621B"/>
    <w:rPr>
      <w:rFonts w:ascii="Times New Roman" w:hAnsi="Times New Roman" w:cs="Times New Roman"/>
      <w:sz w:val="22"/>
    </w:rPr>
  </w:style>
  <w:style w:type="character" w:customStyle="1" w:styleId="TekstpodstawowyZnak">
    <w:name w:val="Tekst podstawowy Znak"/>
    <w:rsid w:val="00FF621B"/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rsid w:val="00FF621B"/>
    <w:rPr>
      <w:rFonts w:ascii="Times New Roman" w:hAnsi="Times New Roman" w:cs="Times New Roman"/>
      <w:sz w:val="24"/>
    </w:rPr>
  </w:style>
  <w:style w:type="character" w:customStyle="1" w:styleId="tabulatory">
    <w:name w:val="tabulatory"/>
    <w:rsid w:val="00FF621B"/>
  </w:style>
  <w:style w:type="character" w:customStyle="1" w:styleId="txt-new">
    <w:name w:val="txt-new"/>
    <w:rsid w:val="00FF621B"/>
  </w:style>
  <w:style w:type="character" w:styleId="Uwydatnienie">
    <w:name w:val="Emphasis"/>
    <w:qFormat/>
    <w:rsid w:val="00FF621B"/>
    <w:rPr>
      <w:i/>
      <w:iCs/>
    </w:rPr>
  </w:style>
  <w:style w:type="character" w:customStyle="1" w:styleId="ZagicieodgryformularzaZnak">
    <w:name w:val="Zagięcie od góry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articleseparator">
    <w:name w:val="article_separator"/>
    <w:rsid w:val="00FF621B"/>
  </w:style>
  <w:style w:type="character" w:customStyle="1" w:styleId="cblue1">
    <w:name w:val="c_blue1"/>
    <w:rsid w:val="00FF621B"/>
    <w:rPr>
      <w:color w:val="276392"/>
    </w:rPr>
  </w:style>
  <w:style w:type="character" w:customStyle="1" w:styleId="notranslate">
    <w:name w:val="notranslate"/>
    <w:rsid w:val="00FF621B"/>
  </w:style>
  <w:style w:type="character" w:customStyle="1" w:styleId="google-src-text1">
    <w:name w:val="google-src-text1"/>
    <w:rsid w:val="00FF621B"/>
    <w:rPr>
      <w:vanish/>
    </w:rPr>
  </w:style>
  <w:style w:type="character" w:styleId="Numerstrony">
    <w:name w:val="page number"/>
    <w:rsid w:val="00FF621B"/>
  </w:style>
  <w:style w:type="character" w:customStyle="1" w:styleId="style341">
    <w:name w:val="style341"/>
    <w:rsid w:val="00FF621B"/>
    <w:rPr>
      <w:rFonts w:ascii="Times New Roman" w:hAnsi="Times New Roman" w:cs="Times New Roman" w:hint="default"/>
    </w:rPr>
  </w:style>
  <w:style w:type="character" w:customStyle="1" w:styleId="style281">
    <w:name w:val="style281"/>
    <w:rsid w:val="00FF621B"/>
    <w:rPr>
      <w:rFonts w:ascii="Times New Roman" w:hAnsi="Times New Roman" w:cs="Times New Roman" w:hint="default"/>
      <w:b/>
      <w:bCs/>
      <w:color w:val="663300"/>
    </w:rPr>
  </w:style>
  <w:style w:type="character" w:customStyle="1" w:styleId="style271">
    <w:name w:val="style271"/>
    <w:rsid w:val="00FF621B"/>
    <w:rPr>
      <w:rFonts w:ascii="Times New Roman" w:hAnsi="Times New Roman" w:cs="Times New Roman" w:hint="default"/>
    </w:rPr>
  </w:style>
  <w:style w:type="character" w:customStyle="1" w:styleId="style301">
    <w:name w:val="style301"/>
    <w:rsid w:val="00FF621B"/>
    <w:rPr>
      <w:color w:val="663300"/>
    </w:rPr>
  </w:style>
  <w:style w:type="character" w:customStyle="1" w:styleId="style311">
    <w:name w:val="style311"/>
    <w:rsid w:val="00FF621B"/>
    <w:rPr>
      <w:b/>
      <w:bCs/>
      <w:color w:val="663300"/>
    </w:rPr>
  </w:style>
  <w:style w:type="character" w:customStyle="1" w:styleId="style391">
    <w:name w:val="style391"/>
    <w:rsid w:val="00FF621B"/>
    <w:rPr>
      <w:color w:val="800000"/>
    </w:rPr>
  </w:style>
  <w:style w:type="character" w:customStyle="1" w:styleId="style541">
    <w:name w:val="style541"/>
    <w:rsid w:val="00FF621B"/>
    <w:rPr>
      <w:color w:val="663300"/>
    </w:rPr>
  </w:style>
  <w:style w:type="character" w:customStyle="1" w:styleId="style531">
    <w:name w:val="style531"/>
    <w:rsid w:val="00FF621B"/>
    <w:rPr>
      <w:rFonts w:ascii="Times New Roman" w:hAnsi="Times New Roman" w:cs="Times New Roman" w:hint="default"/>
      <w:color w:val="663300"/>
      <w:sz w:val="36"/>
      <w:szCs w:val="36"/>
    </w:rPr>
  </w:style>
  <w:style w:type="character" w:customStyle="1" w:styleId="style511">
    <w:name w:val="style511"/>
    <w:rsid w:val="00FF621B"/>
    <w:rPr>
      <w:rFonts w:ascii="Times New Roman" w:hAnsi="Times New Roman" w:cs="Times New Roman" w:hint="default"/>
      <w:sz w:val="36"/>
      <w:szCs w:val="36"/>
    </w:rPr>
  </w:style>
  <w:style w:type="character" w:customStyle="1" w:styleId="toctoggle">
    <w:name w:val="toctoggle"/>
    <w:rsid w:val="00FF621B"/>
  </w:style>
  <w:style w:type="character" w:customStyle="1" w:styleId="tocnumber">
    <w:name w:val="tocnumber"/>
    <w:rsid w:val="00FF621B"/>
  </w:style>
  <w:style w:type="character" w:customStyle="1" w:styleId="toctext">
    <w:name w:val="toctext"/>
    <w:rsid w:val="00FF621B"/>
  </w:style>
  <w:style w:type="character" w:customStyle="1" w:styleId="mw-headline">
    <w:name w:val="mw-headline"/>
    <w:rsid w:val="00FF621B"/>
  </w:style>
  <w:style w:type="character" w:customStyle="1" w:styleId="mw-editsection1">
    <w:name w:val="mw-editsection1"/>
    <w:rsid w:val="00FF621B"/>
    <w:rPr>
      <w:sz w:val="20"/>
      <w:szCs w:val="20"/>
    </w:rPr>
  </w:style>
  <w:style w:type="character" w:customStyle="1" w:styleId="HTML-wstpniesformatowanyZnak">
    <w:name w:val="HTML - wstępnie sformatowany Znak"/>
    <w:rsid w:val="00FF621B"/>
    <w:rPr>
      <w:rFonts w:ascii="Courier New" w:hAnsi="Courier New" w:cs="Courier New"/>
    </w:rPr>
  </w:style>
  <w:style w:type="character" w:customStyle="1" w:styleId="HTML-wstpniesformatowanyZnak1">
    <w:name w:val="HTML - wstępnie sformatowany Znak1"/>
    <w:rsid w:val="00FF621B"/>
    <w:rPr>
      <w:rFonts w:ascii="Courier New" w:hAnsi="Courier New" w:cs="Courier New"/>
      <w:color w:val="000000"/>
    </w:rPr>
  </w:style>
  <w:style w:type="character" w:customStyle="1" w:styleId="body">
    <w:name w:val="body"/>
    <w:rsid w:val="00FF621B"/>
  </w:style>
  <w:style w:type="character" w:customStyle="1" w:styleId="autor2">
    <w:name w:val="autor2"/>
    <w:rsid w:val="00FF621B"/>
    <w:rPr>
      <w:b/>
      <w:bCs/>
      <w:sz w:val="28"/>
      <w:szCs w:val="28"/>
    </w:rPr>
  </w:style>
  <w:style w:type="character" w:customStyle="1" w:styleId="typopis">
    <w:name w:val="typ_opis"/>
    <w:rsid w:val="00FF621B"/>
  </w:style>
  <w:style w:type="character" w:customStyle="1" w:styleId="reklama-text2">
    <w:name w:val="reklama-text2"/>
    <w:rsid w:val="00FF621B"/>
    <w:rPr>
      <w:vanish w:val="0"/>
      <w:color w:val="E0E0E0"/>
      <w:sz w:val="20"/>
      <w:szCs w:val="20"/>
    </w:rPr>
  </w:style>
  <w:style w:type="character" w:customStyle="1" w:styleId="mw-editsection-bracket">
    <w:name w:val="mw-editsection-bracket"/>
    <w:rsid w:val="00FF621B"/>
  </w:style>
  <w:style w:type="character" w:customStyle="1" w:styleId="mw-editsection-divider1">
    <w:name w:val="mw-editsection-divider1"/>
    <w:rsid w:val="00FF621B"/>
    <w:rPr>
      <w:color w:val="555555"/>
    </w:rPr>
  </w:style>
  <w:style w:type="character" w:customStyle="1" w:styleId="mw-cite-backlink">
    <w:name w:val="mw-cite-backlink"/>
    <w:rsid w:val="00FF621B"/>
  </w:style>
  <w:style w:type="character" w:customStyle="1" w:styleId="cite-accessibility-label1">
    <w:name w:val="cite-accessibility-label1"/>
    <w:rsid w:val="00FF621B"/>
    <w:rPr>
      <w:bdr w:val="none" w:sz="0" w:space="0" w:color="000000"/>
    </w:rPr>
  </w:style>
  <w:style w:type="character" w:customStyle="1" w:styleId="reference-text">
    <w:name w:val="reference-text"/>
    <w:rsid w:val="00FF621B"/>
  </w:style>
  <w:style w:type="character" w:customStyle="1" w:styleId="citation">
    <w:name w:val="citation"/>
    <w:rsid w:val="00FF621B"/>
  </w:style>
  <w:style w:type="character" w:customStyle="1" w:styleId="reply-header2">
    <w:name w:val="reply-header2"/>
    <w:rsid w:val="00FF621B"/>
    <w:rPr>
      <w:b w:val="0"/>
      <w:bCs w:val="0"/>
      <w:caps/>
      <w:vanish w:val="0"/>
      <w:color w:val="6A6A6A"/>
      <w:sz w:val="28"/>
      <w:szCs w:val="28"/>
    </w:rPr>
  </w:style>
  <w:style w:type="character" w:customStyle="1" w:styleId="Tekstpodstawowywcity2Znak">
    <w:name w:val="Tekst podstawowy wcięty 2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caps">
    <w:name w:val="caps"/>
    <w:rsid w:val="00FF621B"/>
  </w:style>
  <w:style w:type="character" w:customStyle="1" w:styleId="editable">
    <w:name w:val="editable"/>
    <w:rsid w:val="00FF621B"/>
  </w:style>
  <w:style w:type="character" w:customStyle="1" w:styleId="atomsarticleauthorname">
    <w:name w:val="atomsarticleauthor__name"/>
    <w:rsid w:val="00FF621B"/>
  </w:style>
  <w:style w:type="character" w:customStyle="1" w:styleId="atomsarticleheaddate">
    <w:name w:val="atomsarticlehead__date"/>
    <w:rsid w:val="00FF621B"/>
  </w:style>
  <w:style w:type="character" w:customStyle="1" w:styleId="articlehead-author">
    <w:name w:val="article__head-author"/>
    <w:rsid w:val="00FF621B"/>
  </w:style>
  <w:style w:type="character" w:customStyle="1" w:styleId="articlehead-date">
    <w:name w:val="article__head-date"/>
    <w:rsid w:val="00FF621B"/>
  </w:style>
  <w:style w:type="character" w:customStyle="1" w:styleId="articlehead-cat">
    <w:name w:val="article__head-cat"/>
    <w:rsid w:val="00FF621B"/>
  </w:style>
  <w:style w:type="character" w:customStyle="1" w:styleId="pretext">
    <w:name w:val="pretext"/>
    <w:rsid w:val="00FF621B"/>
  </w:style>
  <w:style w:type="character" w:customStyle="1" w:styleId="text">
    <w:name w:val="text"/>
    <w:rsid w:val="00FF621B"/>
  </w:style>
  <w:style w:type="character" w:customStyle="1" w:styleId="newsinfo">
    <w:name w:val="news_info"/>
    <w:rsid w:val="00FF621B"/>
  </w:style>
  <w:style w:type="character" w:customStyle="1" w:styleId="art-details-datetime">
    <w:name w:val="art-details-datetime"/>
    <w:rsid w:val="00FF621B"/>
  </w:style>
  <w:style w:type="character" w:customStyle="1" w:styleId="d">
    <w:name w:val="d"/>
    <w:rsid w:val="00FF621B"/>
  </w:style>
  <w:style w:type="character" w:customStyle="1" w:styleId="m">
    <w:name w:val="m"/>
    <w:rsid w:val="00FF621B"/>
  </w:style>
  <w:style w:type="character" w:customStyle="1" w:styleId="y">
    <w:name w:val="y"/>
    <w:rsid w:val="00FF621B"/>
  </w:style>
  <w:style w:type="character" w:customStyle="1" w:styleId="votes">
    <w:name w:val="votes"/>
    <w:rsid w:val="00FF621B"/>
  </w:style>
  <w:style w:type="character" w:customStyle="1" w:styleId="vote-up">
    <w:name w:val="vote-up"/>
    <w:rsid w:val="00FF621B"/>
  </w:style>
  <w:style w:type="character" w:customStyle="1" w:styleId="vote-down">
    <w:name w:val="vote-down"/>
    <w:rsid w:val="00FF621B"/>
  </w:style>
  <w:style w:type="character" w:customStyle="1" w:styleId="art-author">
    <w:name w:val="art-author"/>
    <w:rsid w:val="00FF621B"/>
  </w:style>
  <w:style w:type="character" w:customStyle="1" w:styleId="oswsptitle">
    <w:name w:val="oswsp_title"/>
    <w:rsid w:val="00FF621B"/>
  </w:style>
  <w:style w:type="character" w:customStyle="1" w:styleId="articletitle">
    <w:name w:val="articletitle"/>
    <w:rsid w:val="00FF621B"/>
  </w:style>
  <w:style w:type="character" w:customStyle="1" w:styleId="TekstpodstawowyzwciciemZnak">
    <w:name w:val="Tekst podstawowy z wcięciem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Tytu1Znak">
    <w:name w:val="Tytuł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1Znak0">
    <w:name w:val="Nagłówek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2Znak0">
    <w:name w:val="Nagłówek2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Odwoanieprzypisudolnego1">
    <w:name w:val="Odwołanie przypisu dolnego1"/>
    <w:rsid w:val="00FF621B"/>
    <w:rPr>
      <w:vertAlign w:val="superscript"/>
    </w:rPr>
  </w:style>
  <w:style w:type="character" w:customStyle="1" w:styleId="Odwoanieprzypisukocowego1">
    <w:name w:val="Odwołanie przypisu końcowego1"/>
    <w:rsid w:val="00FF621B"/>
    <w:rPr>
      <w:vertAlign w:val="superscript"/>
    </w:rPr>
  </w:style>
  <w:style w:type="character" w:customStyle="1" w:styleId="Odwoaniedokomentarza2">
    <w:name w:val="Odwołanie do komentarza2"/>
    <w:rsid w:val="00FF621B"/>
    <w:rPr>
      <w:sz w:val="16"/>
      <w:szCs w:val="16"/>
    </w:rPr>
  </w:style>
  <w:style w:type="character" w:customStyle="1" w:styleId="TekstkomentarzaZnak1">
    <w:name w:val="Tekst komentarza Znak1"/>
    <w:rsid w:val="00FF621B"/>
    <w:rPr>
      <w:rFonts w:cs="Arial"/>
      <w:color w:val="000000"/>
      <w:lang w:eastAsia="zh-CN"/>
    </w:rPr>
  </w:style>
  <w:style w:type="character" w:styleId="Odwoanieprzypisudolnego">
    <w:name w:val="footnote reference"/>
    <w:rsid w:val="00FF621B"/>
    <w:rPr>
      <w:vertAlign w:val="superscript"/>
    </w:rPr>
  </w:style>
  <w:style w:type="character" w:styleId="Odwoanieprzypisukocowego">
    <w:name w:val="endnote reference"/>
    <w:rsid w:val="00FF621B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2"/>
    <w:rsid w:val="00FF621B"/>
    <w:pPr>
      <w:spacing w:after="0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">
    <w:name w:val="List"/>
    <w:basedOn w:val="Tekstpodstawowy"/>
    <w:rsid w:val="00FF621B"/>
    <w:rPr>
      <w:rFonts w:cs="Arial"/>
    </w:rPr>
  </w:style>
  <w:style w:type="paragraph" w:styleId="Legenda">
    <w:name w:val="caption"/>
    <w:basedOn w:val="Normalny"/>
    <w:qFormat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ppunkt1">
    <w:name w:val="ppunkt1"/>
    <w:basedOn w:val="Normalny"/>
    <w:rsid w:val="00FF621B"/>
    <w:pPr>
      <w:widowControl w:val="0"/>
      <w:autoSpaceDE w:val="0"/>
      <w:spacing w:after="12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paragraph" w:customStyle="1" w:styleId="ppunkt2">
    <w:name w:val="ppunkt2"/>
    <w:basedOn w:val="ppunkt1"/>
    <w:rsid w:val="00FF621B"/>
    <w:pPr>
      <w:ind w:left="284"/>
    </w:pPr>
  </w:style>
  <w:style w:type="paragraph" w:customStyle="1" w:styleId="ppunkt1tekst">
    <w:name w:val="ppunkt1tekst"/>
    <w:basedOn w:val="Normalny"/>
    <w:rsid w:val="00FF621B"/>
    <w:pPr>
      <w:widowControl w:val="0"/>
      <w:autoSpaceDE w:val="0"/>
      <w:spacing w:after="120"/>
      <w:ind w:left="28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punkt2tekst">
    <w:name w:val="ppunkt2tekst"/>
    <w:basedOn w:val="ppunkt1tekst"/>
    <w:rsid w:val="00FF621B"/>
    <w:pPr>
      <w:ind w:left="567"/>
    </w:pPr>
  </w:style>
  <w:style w:type="paragraph" w:customStyle="1" w:styleId="ppunkt3tekst">
    <w:name w:val="ppunkt3tekst"/>
    <w:basedOn w:val="ppunkt2tekst"/>
    <w:rsid w:val="00FF621B"/>
    <w:pPr>
      <w:ind w:left="851"/>
    </w:pPr>
    <w:rPr>
      <w:rFonts w:cs="Times New Roman"/>
    </w:rPr>
  </w:style>
  <w:style w:type="paragraph" w:customStyle="1" w:styleId="ppunkt3">
    <w:name w:val="ppunkt3"/>
    <w:basedOn w:val="ppunkt2"/>
    <w:rsid w:val="00FF621B"/>
    <w:pPr>
      <w:ind w:left="567"/>
    </w:pPr>
  </w:style>
  <w:style w:type="paragraph" w:customStyle="1" w:styleId="ppunktk">
    <w:name w:val="ppunktk"/>
    <w:basedOn w:val="ppunkt2"/>
    <w:rsid w:val="00FF621B"/>
    <w:pPr>
      <w:ind w:left="567"/>
    </w:pPr>
  </w:style>
  <w:style w:type="paragraph" w:customStyle="1" w:styleId="ppunktktekst">
    <w:name w:val="ppunktktekst"/>
    <w:basedOn w:val="ppunkt3tekst"/>
    <w:rsid w:val="00FF621B"/>
  </w:style>
  <w:style w:type="paragraph" w:customStyle="1" w:styleId="ppunktatekst">
    <w:name w:val="ppunktatekst"/>
    <w:basedOn w:val="ppunkt3tekst"/>
    <w:rsid w:val="00FF621B"/>
    <w:pPr>
      <w:ind w:left="567"/>
    </w:pPr>
  </w:style>
  <w:style w:type="paragraph" w:customStyle="1" w:styleId="ppunkta">
    <w:name w:val="ppunkta"/>
    <w:basedOn w:val="ppunkt3"/>
    <w:rsid w:val="00FF621B"/>
    <w:pPr>
      <w:ind w:left="284"/>
    </w:pPr>
  </w:style>
  <w:style w:type="paragraph" w:customStyle="1" w:styleId="fragmenttytul">
    <w:name w:val="fragmenttytul"/>
    <w:basedOn w:val="Normalny"/>
    <w:rsid w:val="00FF621B"/>
    <w:pPr>
      <w:widowControl w:val="0"/>
      <w:autoSpaceDE w:val="0"/>
      <w:spacing w:before="240" w:after="120"/>
      <w:textAlignment w:val="auto"/>
    </w:pPr>
    <w:rPr>
      <w:rFonts w:ascii="Times New Roman" w:eastAsia="Times New Roman" w:hAnsi="Times New Roman"/>
      <w:b/>
      <w:i/>
      <w:color w:val="000000"/>
      <w:sz w:val="20"/>
      <w:szCs w:val="18"/>
      <w:lang w:eastAsia="zh-CN"/>
    </w:rPr>
  </w:style>
  <w:style w:type="paragraph" w:customStyle="1" w:styleId="fragmenttekst">
    <w:name w:val="fragmenttekst"/>
    <w:basedOn w:val="Normalny"/>
    <w:rsid w:val="00FF621B"/>
    <w:pPr>
      <w:widowControl w:val="0"/>
      <w:autoSpaceDE w:val="0"/>
      <w:spacing w:after="240" w:line="40" w:lineRule="atLeast"/>
      <w:jc w:val="both"/>
      <w:textAlignment w:val="auto"/>
    </w:pPr>
    <w:rPr>
      <w:rFonts w:eastAsia="Times New Roman" w:cs="Calibri"/>
      <w:color w:val="000000"/>
      <w:sz w:val="18"/>
      <w:szCs w:val="18"/>
      <w:lang w:eastAsia="zh-CN"/>
    </w:rPr>
  </w:style>
  <w:style w:type="paragraph" w:customStyle="1" w:styleId="przykladtytul">
    <w:name w:val="przykladtytul"/>
    <w:basedOn w:val="fragmenttytul"/>
    <w:rsid w:val="00FF621B"/>
  </w:style>
  <w:style w:type="paragraph" w:customStyle="1" w:styleId="przykladtekst">
    <w:name w:val="przykladtekst"/>
    <w:basedOn w:val="fragmenttekst"/>
    <w:rsid w:val="00FF621B"/>
  </w:style>
  <w:style w:type="paragraph" w:customStyle="1" w:styleId="tabela">
    <w:name w:val="tabela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mipid">
    <w:name w:val="mipid"/>
    <w:basedOn w:val="Normalny"/>
    <w:next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customStyle="1" w:styleId="autor">
    <w:name w:val="autor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18"/>
      <w:lang w:eastAsia="zh-CN"/>
    </w:rPr>
  </w:style>
  <w:style w:type="paragraph" w:customStyle="1" w:styleId="formularzwzortytul">
    <w:name w:val="formularzwzortytul"/>
    <w:basedOn w:val="Normalny"/>
    <w:rsid w:val="00FF621B"/>
    <w:pPr>
      <w:widowControl w:val="0"/>
      <w:shd w:val="clear" w:color="auto" w:fill="FFFF0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b/>
      <w:color w:val="000000"/>
      <w:sz w:val="18"/>
      <w:szCs w:val="18"/>
      <w:lang w:eastAsia="zh-CN"/>
    </w:rPr>
  </w:style>
  <w:style w:type="paragraph" w:customStyle="1" w:styleId="formularzwzortekst">
    <w:name w:val="formularzwzor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17365D"/>
      <w:sz w:val="18"/>
      <w:szCs w:val="18"/>
      <w:lang w:eastAsia="zh-CN"/>
    </w:rPr>
  </w:style>
  <w:style w:type="paragraph" w:customStyle="1" w:styleId="wykazskrottekst">
    <w:name w:val="wykazskrottekst"/>
    <w:basedOn w:val="Normalny"/>
    <w:rsid w:val="00FF621B"/>
    <w:pPr>
      <w:widowControl w:val="0"/>
      <w:autoSpaceDE w:val="0"/>
      <w:spacing w:after="120" w:line="40" w:lineRule="atLeast"/>
      <w:ind w:left="1814" w:hanging="181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ytul">
    <w:name w:val="pytanie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ekst">
    <w:name w:val="pytanie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customStyle="1" w:styleId="odpowiedztytul">
    <w:name w:val="odpowiedz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teskt">
    <w:name w:val="odpowiedztesk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opis">
    <w:name w:val="odpowiedzopis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styleId="NormalnyWeb">
    <w:name w:val="Normal (Web)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resc">
    <w:name w:val="tresc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F621B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customStyle="1" w:styleId="ramkawaznenazwa">
    <w:name w:val="ramkawaznenazw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dytext">
    <w:name w:val="body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ttabulator">
    <w:name w:val="akt_tabulato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ATAAKTUdatauchwalenialubwydaniaaktu">
    <w:name w:val="DATA_AKTU – data uchwalenia lub wydania aktu"/>
    <w:next w:val="Normalny"/>
    <w:rsid w:val="00FF621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F621B"/>
    <w:pPr>
      <w:widowControl w:val="0"/>
      <w:suppressLineNumbers/>
      <w:tabs>
        <w:tab w:val="center" w:pos="4819"/>
        <w:tab w:val="right" w:pos="9638"/>
      </w:tabs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Nagwek">
    <w:name w:val="header"/>
    <w:basedOn w:val="Normalny"/>
    <w:link w:val="Nagwek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styleId="Stopka">
    <w:name w:val="footer"/>
    <w:basedOn w:val="Normalny"/>
    <w:link w:val="StopkaZnak1"/>
    <w:uiPriority w:val="99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customStyle="1" w:styleId="Tekstkomentarza1">
    <w:name w:val="Tekst komentarza1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F621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F62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FF621B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FF621B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FF621B"/>
    <w:pPr>
      <w:widowControl w:val="0"/>
      <w:autoSpaceDE w:val="0"/>
      <w:spacing w:after="0"/>
      <w:jc w:val="both"/>
      <w:textAlignment w:val="auto"/>
    </w:pPr>
    <w:rPr>
      <w:rFonts w:ascii="Segoe UI" w:eastAsia="Times New Roman" w:hAnsi="Segoe UI"/>
      <w:color w:val="000000"/>
      <w:sz w:val="18"/>
      <w:szCs w:val="18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FF621B"/>
    <w:rPr>
      <w:rFonts w:ascii="Segoe UI" w:eastAsia="Times New Roman" w:hAnsi="Segoe UI" w:cs="Times New Roman"/>
      <w:color w:val="000000"/>
      <w:sz w:val="18"/>
      <w:szCs w:val="18"/>
      <w:lang w:val="x-none" w:eastAsia="zh-CN"/>
    </w:rPr>
  </w:style>
  <w:style w:type="paragraph" w:styleId="Poprawka">
    <w:name w:val="Revision"/>
    <w:rsid w:val="00FF621B"/>
    <w:pPr>
      <w:suppressAutoHyphens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1"/>
    <w:rsid w:val="00FF621B"/>
    <w:pPr>
      <w:spacing w:after="120"/>
      <w:ind w:left="357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Cs w:val="20"/>
      <w:lang w:eastAsia="zh-CN"/>
    </w:rPr>
  </w:style>
  <w:style w:type="paragraph" w:customStyle="1" w:styleId="Styl1">
    <w:name w:val="Styl1"/>
    <w:basedOn w:val="Normalny"/>
    <w:rsid w:val="00FF621B"/>
    <w:pPr>
      <w:spacing w:after="0"/>
      <w:jc w:val="both"/>
      <w:textAlignment w:val="auto"/>
    </w:pPr>
    <w:rPr>
      <w:rFonts w:ascii="Bookman Old Style" w:eastAsia="Times New Roman" w:hAnsi="Bookman Old Style"/>
      <w:color w:val="000000"/>
      <w:sz w:val="24"/>
      <w:szCs w:val="20"/>
      <w:lang w:eastAsia="zh-CN"/>
    </w:rPr>
  </w:style>
  <w:style w:type="paragraph" w:styleId="Bezodstpw">
    <w:name w:val="No Spacing"/>
    <w:qFormat/>
    <w:rsid w:val="00FF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ela0">
    <w:name w:val="Tabela"/>
    <w:next w:val="Normalny"/>
    <w:rsid w:val="00FF621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">
    <w:name w:val="normaltable"/>
    <w:basedOn w:val="Normalny"/>
    <w:rsid w:val="00FF621B"/>
    <w:pPr>
      <w:spacing w:before="144" w:after="288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1"/>
    <w:rsid w:val="00FF621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gryformularzaZnak1">
    <w:name w:val="Zagięcie od góry formularza Znak1"/>
    <w:basedOn w:val="Domylnaczcionkaakapitu"/>
    <w:link w:val="Zagicieodgry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1"/>
    <w:rsid w:val="00FF621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douformularzaZnak1">
    <w:name w:val="Zagięcie od dołu formularza Znak1"/>
    <w:basedOn w:val="Domylnaczcionkaakapitu"/>
    <w:link w:val="Zagicieoddou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customStyle="1" w:styleId="goog-te-balloon-form">
    <w:name w:val="goog-te-balloon-form"/>
    <w:basedOn w:val="Normalny"/>
    <w:rsid w:val="00FF621B"/>
    <w:pPr>
      <w:spacing w:before="120"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lose-button1">
    <w:name w:val="close-button1"/>
    <w:basedOn w:val="Normalny"/>
    <w:rsid w:val="00FF621B"/>
    <w:pPr>
      <w:spacing w:after="0"/>
    </w:pPr>
    <w:rPr>
      <w:rFonts w:ascii="Times New Roman" w:eastAsia="Times New Roman" w:hAnsi="Times New Roman"/>
      <w:vanish/>
      <w:color w:val="000000"/>
      <w:sz w:val="24"/>
      <w:szCs w:val="24"/>
      <w:lang w:eastAsia="zh-CN"/>
    </w:rPr>
  </w:style>
  <w:style w:type="paragraph" w:customStyle="1" w:styleId="logo1">
    <w:name w:val="logo1"/>
    <w:basedOn w:val="Normalny"/>
    <w:rsid w:val="00FF621B"/>
    <w:pPr>
      <w:spacing w:after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rsid w:val="00FF621B"/>
    <w:pPr>
      <w:spacing w:after="0"/>
      <w:ind w:left="1200" w:right="12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26">
    <w:name w:val="style26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35">
    <w:name w:val="style35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0">
    <w:name w:val="style30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2">
    <w:name w:val="style32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663300"/>
      <w:sz w:val="24"/>
      <w:szCs w:val="24"/>
      <w:lang w:eastAsia="zh-CN"/>
    </w:rPr>
  </w:style>
  <w:style w:type="paragraph" w:customStyle="1" w:styleId="style34">
    <w:name w:val="style34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38">
    <w:name w:val="style38"/>
    <w:basedOn w:val="Normalny"/>
    <w:rsid w:val="00FF621B"/>
    <w:pPr>
      <w:spacing w:after="0"/>
      <w:ind w:left="600" w:right="600" w:firstLine="800"/>
      <w:jc w:val="both"/>
      <w:textAlignment w:val="auto"/>
    </w:pPr>
    <w:rPr>
      <w:rFonts w:ascii="Times New Roman" w:eastAsia="Times New Roman" w:hAnsi="Times New Roman"/>
      <w:color w:val="800000"/>
      <w:sz w:val="36"/>
      <w:szCs w:val="36"/>
      <w:lang w:eastAsia="zh-CN"/>
    </w:rPr>
  </w:style>
  <w:style w:type="paragraph" w:customStyle="1" w:styleId="style25">
    <w:name w:val="style25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56">
    <w:name w:val="style56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57">
    <w:name w:val="style57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191919"/>
      <w:sz w:val="36"/>
      <w:szCs w:val="36"/>
      <w:lang w:eastAsia="zh-CN"/>
    </w:rPr>
  </w:style>
  <w:style w:type="paragraph" w:customStyle="1" w:styleId="style58">
    <w:name w:val="style58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59">
    <w:name w:val="style59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61">
    <w:name w:val="style61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2"/>
    <w:rsid w:val="00FF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textAlignment w:val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rsid w:val="00FF621B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lead">
    <w:name w:val="lead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F621B"/>
    <w:pPr>
      <w:spacing w:after="120" w:line="480" w:lineRule="auto"/>
      <w:ind w:left="283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rticle-meta">
    <w:name w:val="article-met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uthor-list">
    <w:name w:val="author-lis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eries-sections">
    <w:name w:val="series-sections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xtext">
    <w:name w:val="box_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agl">
    <w:name w:val="nagl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historia">
    <w:name w:val="teksthistori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parinner">
    <w:name w:val="parinne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FF621B"/>
    <w:pPr>
      <w:spacing w:after="120"/>
      <w:ind w:left="283"/>
      <w:contextualSpacing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FF621B"/>
    <w:pPr>
      <w:spacing w:after="120"/>
      <w:ind w:firstLine="210"/>
      <w:jc w:val="left"/>
    </w:pPr>
    <w:rPr>
      <w:szCs w:val="24"/>
    </w:rPr>
  </w:style>
  <w:style w:type="paragraph" w:customStyle="1" w:styleId="Tytu1">
    <w:name w:val="Tytuł1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1">
    <w:name w:val="Nagłówek1"/>
    <w:basedOn w:val="Normalny"/>
    <w:rsid w:val="00FF621B"/>
    <w:pPr>
      <w:numPr>
        <w:numId w:val="2"/>
      </w:num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20">
    <w:name w:val="Nagłówek2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FF621B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FF62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vhe4tmltqmfyc4nbyha4timrz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rvhe4tmltqmfyc4nbyha4timrz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2231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6</cp:revision>
  <dcterms:created xsi:type="dcterms:W3CDTF">2020-09-24T09:32:00Z</dcterms:created>
  <dcterms:modified xsi:type="dcterms:W3CDTF">2020-09-28T08:11:00Z</dcterms:modified>
</cp:coreProperties>
</file>