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14B9" w14:textId="77777777" w:rsidR="00295F84" w:rsidRDefault="00295F84" w:rsidP="007224E9">
      <w:pPr>
        <w:pStyle w:val="formularzwzortekst"/>
        <w:spacing w:after="0" w:line="360" w:lineRule="auto"/>
        <w:jc w:val="center"/>
      </w:pPr>
      <w:r>
        <w:rPr>
          <w:rFonts w:cs="Times New Roman"/>
          <w:b/>
          <w:color w:val="000000"/>
          <w:sz w:val="24"/>
          <w:szCs w:val="24"/>
        </w:rPr>
        <w:t>Zarządzenie Nr ………..</w:t>
      </w:r>
    </w:p>
    <w:p w14:paraId="6020B866" w14:textId="77777777" w:rsidR="00295F84" w:rsidRDefault="00295F84" w:rsidP="007224E9">
      <w:pPr>
        <w:pStyle w:val="formularzwzortekst"/>
        <w:spacing w:after="0" w:line="360" w:lineRule="auto"/>
        <w:jc w:val="center"/>
      </w:pPr>
      <w:r>
        <w:rPr>
          <w:rFonts w:cs="Times New Roman"/>
          <w:b/>
          <w:color w:val="000000"/>
          <w:sz w:val="24"/>
          <w:szCs w:val="24"/>
        </w:rPr>
        <w:t>Wójta Gminy ………………………</w:t>
      </w:r>
    </w:p>
    <w:p w14:paraId="624F0DEC" w14:textId="03A78300" w:rsidR="00295F84" w:rsidRDefault="00295F84" w:rsidP="007224E9">
      <w:pPr>
        <w:pStyle w:val="formularzwzortekst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 dnia …………….</w:t>
      </w:r>
    </w:p>
    <w:p w14:paraId="4C5956EA" w14:textId="77777777" w:rsidR="007224E9" w:rsidRDefault="007224E9" w:rsidP="007224E9">
      <w:pPr>
        <w:pStyle w:val="formularzwzortekst"/>
        <w:spacing w:after="0" w:line="360" w:lineRule="auto"/>
        <w:jc w:val="center"/>
      </w:pPr>
    </w:p>
    <w:p w14:paraId="0DD61405" w14:textId="77777777" w:rsidR="00295F84" w:rsidRDefault="00295F84" w:rsidP="007224E9">
      <w:pPr>
        <w:pStyle w:val="formularzwzortekst"/>
        <w:spacing w:after="0" w:line="360" w:lineRule="auto"/>
        <w:jc w:val="center"/>
      </w:pPr>
      <w:r>
        <w:rPr>
          <w:rFonts w:cs="Times New Roman"/>
          <w:b/>
          <w:color w:val="000000"/>
          <w:sz w:val="24"/>
          <w:szCs w:val="24"/>
        </w:rPr>
        <w:t>w sprawie zmiany uchwały budżetowej Gminy ……. na …….. rok</w:t>
      </w:r>
    </w:p>
    <w:p w14:paraId="68CAABE7" w14:textId="77777777" w:rsidR="00295F84" w:rsidRDefault="00295F84" w:rsidP="007224E9">
      <w:pPr>
        <w:pStyle w:val="formularzwzortekst"/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1982F8F3" w14:textId="509549E8" w:rsidR="007224E9" w:rsidRDefault="00295F84" w:rsidP="007224E9">
      <w:pPr>
        <w:pStyle w:val="formularzwzortekst"/>
        <w:spacing w:after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Na podstawie art. 224 ust. 4, art. 257 pkt 1 i 3, art. 258 ustawy z dnia 27 sierpnia 2009 r. o finansach publicznych (t.j. Dz.U. z 2019 r. poz. 869 z późn. zm.), art. 30 ust. 2 pkt 4 ustawy z dnia 8 marca 1990 r. o samorządzie gminnym (t.j. Dz.U. z 2019 r. poz. 506 z późn. zm.) oraz § ….. uchwały budżetowej Gminy ………. na 20….. rok Nr ……… </w:t>
      </w:r>
    </w:p>
    <w:p w14:paraId="0A413C00" w14:textId="77777777" w:rsidR="007224E9" w:rsidRDefault="007224E9" w:rsidP="007224E9">
      <w:pPr>
        <w:pStyle w:val="formularzwzortekst"/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42319D93" w14:textId="038ED4B6" w:rsidR="00295F84" w:rsidRPr="007224E9" w:rsidRDefault="00295F84" w:rsidP="007224E9">
      <w:pPr>
        <w:pStyle w:val="formularzwzortekst"/>
        <w:spacing w:after="0" w:line="360" w:lineRule="auto"/>
        <w:jc w:val="center"/>
        <w:rPr>
          <w:b/>
        </w:rPr>
      </w:pPr>
      <w:r w:rsidRPr="007224E9">
        <w:rPr>
          <w:rFonts w:cs="Times New Roman"/>
          <w:b/>
          <w:color w:val="000000"/>
          <w:sz w:val="24"/>
          <w:szCs w:val="24"/>
        </w:rPr>
        <w:t>Rady Gminy …………… z dnia ……… 20…. r. zarządzam, co następuje:</w:t>
      </w:r>
    </w:p>
    <w:p w14:paraId="0476F662" w14:textId="77777777" w:rsidR="00295F84" w:rsidRDefault="00295F84" w:rsidP="007224E9">
      <w:pPr>
        <w:pStyle w:val="formularzwzortekst"/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62D6C93E" w14:textId="77777777" w:rsidR="00295F84" w:rsidRDefault="00295F84" w:rsidP="007224E9">
      <w:pPr>
        <w:pStyle w:val="formularzwzortekst"/>
        <w:spacing w:after="0" w:line="360" w:lineRule="auto"/>
        <w:jc w:val="center"/>
      </w:pPr>
      <w:r>
        <w:rPr>
          <w:rFonts w:cs="Times New Roman"/>
          <w:b/>
          <w:color w:val="000000"/>
          <w:sz w:val="24"/>
          <w:szCs w:val="24"/>
        </w:rPr>
        <w:t>§ 1</w:t>
      </w:r>
    </w:p>
    <w:p w14:paraId="64F33FD7" w14:textId="77777777" w:rsidR="00295F84" w:rsidRDefault="00295F84" w:rsidP="007224E9">
      <w:pPr>
        <w:pStyle w:val="formularzwzortekst"/>
        <w:spacing w:after="0" w:line="360" w:lineRule="auto"/>
      </w:pPr>
      <w:r>
        <w:rPr>
          <w:rFonts w:cs="Times New Roman"/>
          <w:color w:val="000000"/>
          <w:sz w:val="24"/>
          <w:szCs w:val="24"/>
        </w:rPr>
        <w:t>Zwiększa się bieżące dochody budżetu Gminy …….. na 20….. r. o kwotę 8000 zł, dokonując jednocześnie zmiany tabeli Nr 1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do uchwały budżetowej Gminy ….. na 20…. r., w tym:</w:t>
      </w:r>
    </w:p>
    <w:p w14:paraId="62E4FFA8" w14:textId="1210B3A2" w:rsidR="00295F84" w:rsidRPr="007224E9" w:rsidRDefault="00295F84" w:rsidP="007224E9">
      <w:pPr>
        <w:pStyle w:val="formularzwzortekst"/>
        <w:numPr>
          <w:ilvl w:val="0"/>
          <w:numId w:val="4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>zwiększa się dochody bieżące budżetu Gminy ….. na 20… r. o kwotę 8000 zł jak w załączniku Nr 1 do niniejszego zarządzenia.</w:t>
      </w:r>
    </w:p>
    <w:p w14:paraId="25C7F856" w14:textId="77777777" w:rsidR="007224E9" w:rsidRDefault="007224E9" w:rsidP="007224E9">
      <w:pPr>
        <w:pStyle w:val="formularzwzortekst"/>
        <w:numPr>
          <w:ilvl w:val="0"/>
          <w:numId w:val="4"/>
        </w:numPr>
        <w:spacing w:after="0" w:line="360" w:lineRule="auto"/>
      </w:pPr>
    </w:p>
    <w:p w14:paraId="0630C719" w14:textId="77777777" w:rsidR="00295F84" w:rsidRDefault="00295F84" w:rsidP="007224E9">
      <w:pPr>
        <w:pStyle w:val="formularzwzortekst"/>
        <w:spacing w:after="0" w:line="360" w:lineRule="auto"/>
        <w:ind w:left="360"/>
        <w:jc w:val="center"/>
      </w:pPr>
      <w:r>
        <w:rPr>
          <w:rFonts w:cs="Times New Roman"/>
          <w:b/>
          <w:color w:val="000000"/>
          <w:sz w:val="24"/>
          <w:szCs w:val="24"/>
        </w:rPr>
        <w:t>§ 2</w:t>
      </w:r>
    </w:p>
    <w:p w14:paraId="1852AF40" w14:textId="77777777" w:rsidR="00295F84" w:rsidRDefault="00295F84" w:rsidP="007224E9">
      <w:pPr>
        <w:pStyle w:val="formularzwzortekst"/>
        <w:numPr>
          <w:ilvl w:val="0"/>
          <w:numId w:val="8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>Zwiększa się wydatki budżetu Gminy …….. na 20….. r. o kwotę 58 000 zł, w tym:</w:t>
      </w:r>
    </w:p>
    <w:p w14:paraId="3719E153" w14:textId="77777777" w:rsidR="00295F84" w:rsidRDefault="00295F84" w:rsidP="007224E9">
      <w:pPr>
        <w:pStyle w:val="formularzwzortekst"/>
        <w:numPr>
          <w:ilvl w:val="0"/>
          <w:numId w:val="7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 xml:space="preserve">zmniejsza się wydatki bieżące budżetu Gminy ….. na 20… r. o kwotę 50 000 zł; </w:t>
      </w:r>
    </w:p>
    <w:p w14:paraId="76E5F408" w14:textId="77777777" w:rsidR="00295F84" w:rsidRDefault="00295F84" w:rsidP="007224E9">
      <w:pPr>
        <w:pStyle w:val="formularzwzortekst"/>
        <w:numPr>
          <w:ilvl w:val="0"/>
          <w:numId w:val="7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 xml:space="preserve">zwiększa się wydatki bieżące budżetu Gminy ….. na 20… r. o kwotę 43 000 zł; </w:t>
      </w:r>
    </w:p>
    <w:p w14:paraId="6ECFD0AA" w14:textId="77777777" w:rsidR="00295F84" w:rsidRDefault="00295F84" w:rsidP="007224E9">
      <w:pPr>
        <w:pStyle w:val="formularzwzortekst"/>
        <w:numPr>
          <w:ilvl w:val="0"/>
          <w:numId w:val="7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 xml:space="preserve">zwiększa się wydatki majątkowe budżetu Gminy ….. na 20… r. o kwotę 15 000zł. </w:t>
      </w:r>
    </w:p>
    <w:p w14:paraId="3584EA0B" w14:textId="77777777" w:rsidR="00295F84" w:rsidRDefault="00295F84" w:rsidP="007224E9">
      <w:pPr>
        <w:pStyle w:val="formularzwzortekst"/>
        <w:numPr>
          <w:ilvl w:val="0"/>
          <w:numId w:val="8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>Dokonuje się podziału rezerwy ogólnej w kwocie 20 000 zł i jednocześnie wprowadza się zmiany w tabeli Nr 2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do uchwały budżetowej Gminy  ….. na 20…. r. polegające na zwiększeniu wydatków bieżących budżetu Gminy ….. na 20… r. w dziale 801 „Oświata i wychowanie” o kwotę 20 000 zł, w tym w:</w:t>
      </w:r>
    </w:p>
    <w:p w14:paraId="47136B35" w14:textId="77777777" w:rsidR="00295F84" w:rsidRDefault="00295F84" w:rsidP="007224E9">
      <w:pPr>
        <w:pStyle w:val="formularzwzortekst"/>
        <w:numPr>
          <w:ilvl w:val="0"/>
          <w:numId w:val="6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>rozdziale 80103 „Oddziały przedszkolne w szkołach podstawowych” o kwotę 10 000 zł;</w:t>
      </w:r>
    </w:p>
    <w:p w14:paraId="4F04A778" w14:textId="77777777" w:rsidR="00295F84" w:rsidRDefault="00295F84" w:rsidP="007224E9">
      <w:pPr>
        <w:pStyle w:val="formularzwzortekst"/>
        <w:numPr>
          <w:ilvl w:val="0"/>
          <w:numId w:val="6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>rozdziale 80104 „Przedszkola” o kwotę 10 000 zł.</w:t>
      </w:r>
    </w:p>
    <w:p w14:paraId="009990EC" w14:textId="77777777" w:rsidR="00295F84" w:rsidRDefault="00295F84" w:rsidP="007224E9">
      <w:pPr>
        <w:pStyle w:val="formularzwzortekst"/>
        <w:numPr>
          <w:ilvl w:val="0"/>
          <w:numId w:val="8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>Dokonuje się podziału rezerwy celowej na opracowanie dokumentacji projektowych w kwocie 20 000 zł przez zwiększenie wydatków majątkowych budżetu Gminy ….. na 20… r. w dziale 700 „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</w:rPr>
        <w:t>Gospodarka mieszkaniowa”, rozdziale 70005 „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Gospodarka gruntami i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 xml:space="preserve">nieruchomościami” o kwotę 20 000 zł z przeznaczeniem na nowe zadanie inwestycyjne pn. Opracowanie koncepcji budowy mieszkań komunalnych na terenie ...  </w:t>
      </w:r>
    </w:p>
    <w:p w14:paraId="1E59578C" w14:textId="77777777" w:rsidR="00295F84" w:rsidRDefault="00295F84" w:rsidP="007224E9">
      <w:pPr>
        <w:pStyle w:val="formularzwzortekst"/>
        <w:numPr>
          <w:ilvl w:val="0"/>
          <w:numId w:val="8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 xml:space="preserve">Zmiany, o których mowa w ust. 1–3, określa załącznik Nr 2 do niniejszego zarządzenia. </w:t>
      </w:r>
    </w:p>
    <w:p w14:paraId="7C45851D" w14:textId="77777777" w:rsidR="007224E9" w:rsidRDefault="007224E9" w:rsidP="007224E9">
      <w:pPr>
        <w:pStyle w:val="formularzwzortekst"/>
        <w:spacing w:after="0" w:line="360" w:lineRule="auto"/>
        <w:ind w:left="360"/>
        <w:jc w:val="center"/>
        <w:rPr>
          <w:rFonts w:cs="Times New Roman"/>
          <w:b/>
          <w:color w:val="000000"/>
          <w:sz w:val="24"/>
          <w:szCs w:val="24"/>
        </w:rPr>
      </w:pPr>
    </w:p>
    <w:p w14:paraId="648056F9" w14:textId="1FFB06ED" w:rsidR="00295F84" w:rsidRDefault="00295F84" w:rsidP="007224E9">
      <w:pPr>
        <w:pStyle w:val="formularzwzortekst"/>
        <w:spacing w:after="0" w:line="360" w:lineRule="auto"/>
        <w:ind w:left="360"/>
        <w:jc w:val="center"/>
      </w:pPr>
      <w:r>
        <w:rPr>
          <w:rFonts w:cs="Times New Roman"/>
          <w:b/>
          <w:color w:val="000000"/>
          <w:sz w:val="24"/>
          <w:szCs w:val="24"/>
        </w:rPr>
        <w:t>§ 3</w:t>
      </w:r>
    </w:p>
    <w:p w14:paraId="2A956DE1" w14:textId="69113901" w:rsidR="00295F84" w:rsidRDefault="00295F84" w:rsidP="007224E9">
      <w:pPr>
        <w:pStyle w:val="formularzwzortekst"/>
        <w:spacing w:after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 tabeli Nr 5 do uchwały budżetowej, zawierającej dochody i wydatki związane z realizacją zadań z zakresu administracji rządowej i innych zadań zleconych gminie odrębnymi ustawami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wprowadza się zmiany jak w załączniku Nr 3</w:t>
      </w:r>
      <w:r>
        <w:rPr>
          <w:rFonts w:cs="Times New Roman"/>
          <w:color w:val="000000"/>
          <w:sz w:val="24"/>
          <w:szCs w:val="24"/>
        </w:rPr>
        <w:t xml:space="preserve"> do niniejszego zarządzenia.</w:t>
      </w:r>
    </w:p>
    <w:p w14:paraId="54C4D33F" w14:textId="77777777" w:rsidR="007224E9" w:rsidRDefault="007224E9" w:rsidP="007224E9">
      <w:pPr>
        <w:pStyle w:val="formularzwzortekst"/>
        <w:spacing w:after="0" w:line="360" w:lineRule="auto"/>
      </w:pPr>
    </w:p>
    <w:p w14:paraId="7753ED76" w14:textId="102614DC" w:rsidR="00295F84" w:rsidRPr="007224E9" w:rsidRDefault="00295F84" w:rsidP="007224E9">
      <w:pPr>
        <w:pStyle w:val="formularzwzortekst"/>
        <w:spacing w:after="0" w:line="360" w:lineRule="auto"/>
        <w:jc w:val="center"/>
      </w:pPr>
      <w:r>
        <w:rPr>
          <w:rFonts w:cs="Times New Roman"/>
          <w:b/>
          <w:color w:val="000000"/>
          <w:sz w:val="24"/>
          <w:szCs w:val="24"/>
        </w:rPr>
        <w:t>§ 4</w:t>
      </w:r>
    </w:p>
    <w:p w14:paraId="69C9C73E" w14:textId="77777777" w:rsidR="00295F84" w:rsidRDefault="00295F84" w:rsidP="007224E9">
      <w:pPr>
        <w:pStyle w:val="formularzwzortekst"/>
        <w:spacing w:after="0" w:line="360" w:lineRule="auto"/>
      </w:pPr>
      <w:r>
        <w:rPr>
          <w:rFonts w:cs="Times New Roman"/>
          <w:color w:val="000000"/>
          <w:sz w:val="24"/>
          <w:szCs w:val="24"/>
        </w:rPr>
        <w:t>Zarządzenie wchodzi w życie z dniem …….. 20…. r.</w:t>
      </w:r>
    </w:p>
    <w:p w14:paraId="7CED8DA1" w14:textId="77777777" w:rsidR="00295F84" w:rsidRDefault="00295F84" w:rsidP="007224E9">
      <w:pPr>
        <w:pStyle w:val="formularzwzortekst"/>
        <w:spacing w:after="0" w:line="360" w:lineRule="auto"/>
        <w:jc w:val="right"/>
      </w:pPr>
      <w:r>
        <w:rPr>
          <w:rFonts w:cs="Times New Roman"/>
          <w:color w:val="000000"/>
          <w:sz w:val="24"/>
          <w:szCs w:val="24"/>
        </w:rPr>
        <w:t>Wójt Gminy ……………..</w:t>
      </w:r>
    </w:p>
    <w:p w14:paraId="405F6036" w14:textId="77777777" w:rsidR="00295F84" w:rsidRDefault="00295F84" w:rsidP="007224E9">
      <w:pPr>
        <w:pStyle w:val="formularzwzortekst"/>
        <w:spacing w:after="0" w:line="360" w:lineRule="auto"/>
        <w:jc w:val="right"/>
      </w:pPr>
      <w:r>
        <w:rPr>
          <w:rFonts w:cs="Times New Roman"/>
          <w:color w:val="000000"/>
          <w:sz w:val="24"/>
          <w:szCs w:val="24"/>
        </w:rPr>
        <w:t>………............................</w:t>
      </w:r>
    </w:p>
    <w:p w14:paraId="25FAC1DF" w14:textId="77777777" w:rsidR="00295F84" w:rsidRDefault="00295F84" w:rsidP="007224E9">
      <w:pPr>
        <w:pStyle w:val="formularzwzortekst"/>
        <w:spacing w:after="0" w:line="360" w:lineRule="auto"/>
        <w:jc w:val="right"/>
      </w:pPr>
      <w:r>
        <w:rPr>
          <w:rFonts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(podpis)</w:t>
      </w:r>
    </w:p>
    <w:p w14:paraId="1FEC6214" w14:textId="761617D6" w:rsidR="00295F84" w:rsidRDefault="00295F84" w:rsidP="007224E9">
      <w:pPr>
        <w:pStyle w:val="formularzwzortekst"/>
        <w:spacing w:after="0" w:line="360" w:lineRule="auto"/>
        <w:jc w:val="right"/>
        <w:rPr>
          <w:rFonts w:cs="Times New Roman"/>
          <w:color w:val="000000"/>
          <w:sz w:val="24"/>
          <w:szCs w:val="24"/>
        </w:rPr>
      </w:pPr>
    </w:p>
    <w:p w14:paraId="506F2C61" w14:textId="54065E54" w:rsidR="00295F84" w:rsidRDefault="00295F84" w:rsidP="00295F84">
      <w:pPr>
        <w:pStyle w:val="formularzwzortekst"/>
        <w:spacing w:after="0"/>
        <w:jc w:val="right"/>
        <w:rPr>
          <w:rFonts w:cs="Times New Roman"/>
          <w:color w:val="000000"/>
          <w:sz w:val="24"/>
          <w:szCs w:val="24"/>
        </w:rPr>
      </w:pPr>
    </w:p>
    <w:p w14:paraId="4A7B597B" w14:textId="77777777" w:rsidR="00295F84" w:rsidRDefault="00295F84" w:rsidP="00EB26C5">
      <w:pPr>
        <w:pStyle w:val="formularzwzortekst"/>
        <w:spacing w:after="0"/>
        <w:jc w:val="right"/>
      </w:pPr>
      <w:r>
        <w:rPr>
          <w:rFonts w:cs="Times New Roman"/>
          <w:color w:val="000000"/>
          <w:sz w:val="24"/>
          <w:szCs w:val="24"/>
        </w:rPr>
        <w:t>Załącznik Nr 1</w:t>
      </w:r>
    </w:p>
    <w:p w14:paraId="792490B5" w14:textId="77777777" w:rsidR="00295F84" w:rsidRDefault="00295F84" w:rsidP="00EB26C5">
      <w:pPr>
        <w:pStyle w:val="formularzwzortekst"/>
        <w:spacing w:after="0"/>
        <w:jc w:val="right"/>
      </w:pPr>
      <w:r>
        <w:rPr>
          <w:rFonts w:cs="Times New Roman"/>
          <w:color w:val="000000"/>
          <w:sz w:val="24"/>
          <w:szCs w:val="24"/>
        </w:rPr>
        <w:t>do zarządzenia Nr ………</w:t>
      </w:r>
    </w:p>
    <w:p w14:paraId="0AD06578" w14:textId="77777777" w:rsidR="00295F84" w:rsidRDefault="00295F84" w:rsidP="00EB26C5">
      <w:pPr>
        <w:pStyle w:val="formularzwzortekst"/>
        <w:spacing w:after="0"/>
        <w:jc w:val="right"/>
      </w:pPr>
      <w:r>
        <w:rPr>
          <w:rFonts w:cs="Times New Roman"/>
          <w:color w:val="000000"/>
          <w:sz w:val="24"/>
          <w:szCs w:val="24"/>
        </w:rPr>
        <w:t>Wójta Gminy ..…..………</w:t>
      </w:r>
    </w:p>
    <w:p w14:paraId="77D16DDA" w14:textId="77777777" w:rsidR="00295F84" w:rsidRDefault="00295F84" w:rsidP="00EB26C5">
      <w:pPr>
        <w:pStyle w:val="formularzwzortekst"/>
        <w:spacing w:after="0"/>
        <w:jc w:val="right"/>
      </w:pPr>
      <w:r>
        <w:rPr>
          <w:rFonts w:cs="Times New Roman"/>
          <w:color w:val="000000"/>
          <w:sz w:val="24"/>
          <w:szCs w:val="24"/>
        </w:rPr>
        <w:t>z dnia …..……… 20…. r.</w:t>
      </w:r>
    </w:p>
    <w:p w14:paraId="38704C6A" w14:textId="77777777" w:rsidR="00295F84" w:rsidRDefault="00295F84" w:rsidP="00295F84">
      <w:pPr>
        <w:pStyle w:val="formularzwzortekst"/>
        <w:spacing w:after="0" w:line="276" w:lineRule="auto"/>
      </w:pPr>
    </w:p>
    <w:p w14:paraId="4730610A" w14:textId="77777777" w:rsidR="00295F84" w:rsidRDefault="00295F84" w:rsidP="00295F84">
      <w:pPr>
        <w:pStyle w:val="formularzwzortekst"/>
        <w:spacing w:after="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Tabela 1. </w:t>
      </w:r>
      <w:r w:rsidRPr="00AE528A">
        <w:rPr>
          <w:rFonts w:cs="Times New Roman"/>
          <w:color w:val="000000"/>
          <w:sz w:val="24"/>
          <w:szCs w:val="24"/>
        </w:rPr>
        <w:t>Dochody budżetowe na 20….. r.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674"/>
        <w:gridCol w:w="2435"/>
        <w:gridCol w:w="1176"/>
        <w:gridCol w:w="1382"/>
        <w:gridCol w:w="1458"/>
        <w:gridCol w:w="1222"/>
      </w:tblGrid>
      <w:tr w:rsidR="00295F84" w14:paraId="0952DD3A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6079101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B529B13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B13D4DB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Nazwa działu oraz paragrafu klasyfikacji budżetowej dochodów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2D9D529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Plan kwot dochodów przed zmianą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9D36C9F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Zwiększenie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EFAEAB9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B0BA8AD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Plan kwot dochodów po zmianie</w:t>
            </w:r>
          </w:p>
        </w:tc>
      </w:tr>
      <w:tr w:rsidR="00295F84" w14:paraId="0EC501D7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DAE98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FE3BA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FF644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Oświata i wychowanie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7622D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 xml:space="preserve">950 000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E24A0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FE485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E8659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955 000</w:t>
            </w:r>
          </w:p>
        </w:tc>
      </w:tr>
      <w:tr w:rsidR="00295F84" w14:paraId="030A4A08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4522C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13D3F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77CDE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 xml:space="preserve">w tym dochody bieżące: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E288A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61271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E70DD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C92D9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3C763FCD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6B50E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CA1A4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1CE52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– dotacje celowe otrzymane z budżetu państwa na realizację własnych zadań bieżących gmin (związków gmin-związków powiatowo-gminnych)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4ED09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67CE2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1EBCD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0017F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5 000</w:t>
            </w:r>
          </w:p>
        </w:tc>
      </w:tr>
      <w:tr w:rsidR="00295F84" w14:paraId="70732F6D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A6D12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71DF6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538B7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Ochrona zdrowia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D8FDC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50 000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4BA6D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3 000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0905B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EEC12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53 000</w:t>
            </w:r>
          </w:p>
        </w:tc>
      </w:tr>
      <w:tr w:rsidR="00295F84" w14:paraId="4B4B5D3B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F4DFB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F4085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AF9D9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 dochody bieżące: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FB0E7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27B2A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BE4BC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2B80C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05908745" w14:textId="77777777" w:rsidTr="00B03451">
        <w:trPr>
          <w:jc w:val="center"/>
        </w:trPr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4751B" w14:textId="77777777" w:rsidR="00295F84" w:rsidRDefault="00295F84" w:rsidP="00B03451">
            <w:r>
              <w:rPr>
                <w:sz w:val="24"/>
                <w:szCs w:val="24"/>
              </w:rPr>
              <w:lastRenderedPageBreak/>
              <w:t>w tym: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D4A06" w14:textId="77777777" w:rsidR="00295F84" w:rsidRDefault="00295F84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B162" w14:textId="77777777" w:rsidR="00295F84" w:rsidRDefault="00295F84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AB0FA" w14:textId="77777777" w:rsidR="00295F84" w:rsidRDefault="00295F84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43F63" w14:textId="77777777" w:rsidR="00295F84" w:rsidRDefault="00295F84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95F84" w14:paraId="10C32694" w14:textId="77777777" w:rsidTr="00B03451">
        <w:trPr>
          <w:jc w:val="center"/>
        </w:trPr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20E6D" w14:textId="77777777" w:rsidR="00295F84" w:rsidRDefault="00295F84" w:rsidP="00295F8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pacing w:after="120" w:line="40" w:lineRule="atLeast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>dochodów bieżących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03375" w14:textId="77777777" w:rsidR="00295F84" w:rsidRDefault="00295F84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2CA67" w14:textId="77777777" w:rsidR="00295F84" w:rsidRDefault="00295F84" w:rsidP="00B03451">
            <w:pPr>
              <w:jc w:val="right"/>
            </w:pPr>
            <w:r>
              <w:rPr>
                <w:sz w:val="24"/>
                <w:szCs w:val="24"/>
              </w:rPr>
              <w:t>8 000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B7C0D" w14:textId="77777777" w:rsidR="00295F84" w:rsidRDefault="00295F84" w:rsidP="00B03451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2E620" w14:textId="77777777" w:rsidR="00295F84" w:rsidRDefault="00295F84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95F84" w14:paraId="4798842C" w14:textId="77777777" w:rsidTr="00B03451">
        <w:trPr>
          <w:jc w:val="center"/>
        </w:trPr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BC426" w14:textId="77777777" w:rsidR="00295F84" w:rsidRDefault="00295F84" w:rsidP="00295F8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pacing w:after="120" w:line="40" w:lineRule="atLeast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>dochody majątkowych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0AB1D" w14:textId="77777777" w:rsidR="00295F84" w:rsidRDefault="00295F84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1520C" w14:textId="77777777" w:rsidR="00295F84" w:rsidRDefault="00295F84" w:rsidP="00B03451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58062" w14:textId="77777777" w:rsidR="00295F84" w:rsidRDefault="00295F84" w:rsidP="00B03451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B0A57" w14:textId="77777777" w:rsidR="00295F84" w:rsidRDefault="00295F84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14:paraId="41135A49" w14:textId="77777777" w:rsidR="00295F84" w:rsidRDefault="00295F84" w:rsidP="00295F84">
      <w:pPr>
        <w:pStyle w:val="formularzwzortekst"/>
        <w:spacing w:after="0"/>
        <w:rPr>
          <w:rFonts w:cs="Times New Roman"/>
          <w:color w:val="000000"/>
          <w:sz w:val="24"/>
          <w:szCs w:val="24"/>
        </w:rPr>
      </w:pPr>
    </w:p>
    <w:p w14:paraId="1E7B753E" w14:textId="77777777" w:rsidR="00295F84" w:rsidRDefault="00295F84" w:rsidP="00295F84">
      <w:pPr>
        <w:pStyle w:val="formularzwzortekst"/>
        <w:spacing w:after="0"/>
        <w:jc w:val="right"/>
        <w:rPr>
          <w:rFonts w:cs="Times New Roman"/>
          <w:color w:val="000000"/>
          <w:sz w:val="24"/>
          <w:szCs w:val="24"/>
        </w:rPr>
      </w:pPr>
    </w:p>
    <w:p w14:paraId="26F41EAE" w14:textId="77777777" w:rsidR="00295F84" w:rsidRDefault="00295F84" w:rsidP="00295F84">
      <w:pPr>
        <w:pStyle w:val="formularzwzortekst"/>
        <w:spacing w:after="0"/>
        <w:jc w:val="right"/>
        <w:rPr>
          <w:rFonts w:cs="Times New Roman"/>
          <w:color w:val="000000"/>
          <w:sz w:val="24"/>
          <w:szCs w:val="24"/>
        </w:rPr>
      </w:pPr>
    </w:p>
    <w:p w14:paraId="6C9DA028" w14:textId="77777777" w:rsidR="00295F84" w:rsidRDefault="00295F84" w:rsidP="00EB26C5">
      <w:pPr>
        <w:pStyle w:val="formularzwzortekst"/>
        <w:spacing w:after="0"/>
        <w:jc w:val="right"/>
        <w:rPr>
          <w:rFonts w:cs="Times New Roman"/>
          <w:color w:val="000000"/>
          <w:sz w:val="24"/>
          <w:szCs w:val="24"/>
        </w:rPr>
      </w:pPr>
      <w:bookmarkStart w:id="0" w:name="_GoBack"/>
    </w:p>
    <w:p w14:paraId="014D9362" w14:textId="7E49B47A" w:rsidR="00295F84" w:rsidRDefault="00295F84" w:rsidP="00EB26C5">
      <w:pPr>
        <w:pStyle w:val="formularzwzortekst"/>
        <w:spacing w:after="0"/>
        <w:jc w:val="right"/>
      </w:pPr>
      <w:r>
        <w:rPr>
          <w:rFonts w:cs="Times New Roman"/>
          <w:color w:val="000000"/>
          <w:sz w:val="24"/>
          <w:szCs w:val="24"/>
        </w:rPr>
        <w:t>Załącznik Nr 2</w:t>
      </w:r>
    </w:p>
    <w:p w14:paraId="181BD17F" w14:textId="77777777" w:rsidR="00295F84" w:rsidRDefault="00295F84" w:rsidP="00EB26C5">
      <w:pPr>
        <w:pStyle w:val="formularzwzortekst"/>
        <w:spacing w:after="0"/>
        <w:jc w:val="right"/>
      </w:pPr>
      <w:r>
        <w:rPr>
          <w:rFonts w:cs="Times New Roman"/>
          <w:color w:val="000000"/>
          <w:sz w:val="24"/>
          <w:szCs w:val="24"/>
        </w:rPr>
        <w:t>do zarządzenia Nr ………</w:t>
      </w:r>
    </w:p>
    <w:p w14:paraId="7E40C622" w14:textId="77777777" w:rsidR="00295F84" w:rsidRDefault="00295F84" w:rsidP="00EB26C5">
      <w:pPr>
        <w:pStyle w:val="formularzwzortekst"/>
        <w:spacing w:after="0"/>
        <w:jc w:val="right"/>
      </w:pPr>
      <w:r>
        <w:rPr>
          <w:rFonts w:cs="Times New Roman"/>
          <w:color w:val="000000"/>
          <w:sz w:val="24"/>
          <w:szCs w:val="24"/>
        </w:rPr>
        <w:t>Wójta Gminy ..…..………</w:t>
      </w:r>
    </w:p>
    <w:p w14:paraId="15FDF942" w14:textId="77777777" w:rsidR="00295F84" w:rsidRDefault="00295F84" w:rsidP="00EB26C5">
      <w:pPr>
        <w:pStyle w:val="formularzwzortekst"/>
        <w:spacing w:after="0"/>
        <w:jc w:val="right"/>
      </w:pPr>
      <w:r>
        <w:rPr>
          <w:rFonts w:cs="Times New Roman"/>
          <w:color w:val="000000"/>
          <w:sz w:val="24"/>
          <w:szCs w:val="24"/>
        </w:rPr>
        <w:t>z dnia …..……… 20…. r.</w:t>
      </w:r>
    </w:p>
    <w:bookmarkEnd w:id="0"/>
    <w:p w14:paraId="4B500E40" w14:textId="77777777" w:rsidR="00295F84" w:rsidRDefault="00295F84" w:rsidP="00295F84">
      <w:pPr>
        <w:pStyle w:val="formularzwzortekst"/>
        <w:spacing w:after="0" w:line="276" w:lineRule="auto"/>
      </w:pPr>
    </w:p>
    <w:p w14:paraId="593F8CB5" w14:textId="77777777" w:rsidR="00295F84" w:rsidRDefault="00295F84" w:rsidP="00295F84">
      <w:pPr>
        <w:pStyle w:val="formularzwzortekst"/>
        <w:spacing w:after="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Tabela 2. </w:t>
      </w:r>
      <w:r w:rsidRPr="00AE528A">
        <w:rPr>
          <w:rFonts w:cs="Times New Roman"/>
          <w:color w:val="000000"/>
          <w:sz w:val="24"/>
          <w:szCs w:val="24"/>
        </w:rPr>
        <w:t>Wydatki budżetowe na 20….. r.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3"/>
        <w:gridCol w:w="900"/>
        <w:gridCol w:w="1075"/>
        <w:gridCol w:w="2174"/>
        <w:gridCol w:w="1124"/>
        <w:gridCol w:w="1011"/>
        <w:gridCol w:w="1014"/>
        <w:gridCol w:w="1165"/>
      </w:tblGrid>
      <w:tr w:rsidR="00295F84" w14:paraId="26137809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605E553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B3B9EBB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9455642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Grupa</w:t>
            </w:r>
          </w:p>
          <w:p w14:paraId="140AF227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wydatków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2F88349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Nazwa działu, rozdziału klasyfikacji budżetowej oraz grupy wydatków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2D13514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Plan kwot wydatków przed zmianą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EEE0486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Zwiększenie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C308BBC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D6D52EF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Plan kwot wydatków po zmianie</w:t>
            </w:r>
          </w:p>
        </w:tc>
      </w:tr>
      <w:tr w:rsidR="00295F84" w14:paraId="215227D7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0C99C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3456E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B6C0B" w14:textId="77777777" w:rsidR="00295F84" w:rsidRDefault="00295F84" w:rsidP="00B03451">
            <w:pPr>
              <w:snapToGrid w:val="0"/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CCF18" w14:textId="77777777" w:rsidR="00295F84" w:rsidRDefault="00295F84" w:rsidP="00B03451">
            <w:pPr>
              <w:spacing w:after="0"/>
            </w:pPr>
            <w:r>
              <w:rPr>
                <w:bCs/>
                <w:sz w:val="24"/>
                <w:szCs w:val="24"/>
                <w:shd w:val="clear" w:color="auto" w:fill="FFFFFF"/>
              </w:rPr>
              <w:t>Gospodarka mieszkaniowa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1912E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B53CC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20 000</w:t>
            </w:r>
          </w:p>
          <w:p w14:paraId="3B4A9AE4" w14:textId="77777777" w:rsidR="00295F84" w:rsidRDefault="00295F84" w:rsidP="00B03451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4F83E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42D13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120 000</w:t>
            </w:r>
          </w:p>
        </w:tc>
      </w:tr>
      <w:tr w:rsidR="00295F84" w14:paraId="5574D9E9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F3959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7E7CC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70005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43621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D7298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  <w:shd w:val="clear" w:color="auto" w:fill="FFFFFF"/>
              </w:rPr>
              <w:t>Gospodarka gruntami i nieruchomościami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20C8E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88D88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20 000</w:t>
            </w:r>
          </w:p>
          <w:p w14:paraId="1E6A9478" w14:textId="77777777" w:rsidR="00295F84" w:rsidRDefault="00295F84" w:rsidP="00B03451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E6F05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61231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70 000</w:t>
            </w:r>
          </w:p>
        </w:tc>
      </w:tr>
      <w:tr w:rsidR="00295F84" w14:paraId="2F44BA35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8A013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1F056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E01C3" w14:textId="77777777" w:rsidR="00295F84" w:rsidRDefault="00295F84" w:rsidP="00B03451">
            <w:pPr>
              <w:snapToGrid w:val="0"/>
              <w:spacing w:after="0"/>
              <w:rPr>
                <w:strike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66C9A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1) wydatki majątkowe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15D30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0BD0D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20 000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1618E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86983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30 000</w:t>
            </w:r>
          </w:p>
        </w:tc>
      </w:tr>
      <w:tr w:rsidR="00295F84" w14:paraId="74FD2408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84137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AE380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67D8B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B0161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Różne rozliczenia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0D5CF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72B6F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A14DF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F76CB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110 000</w:t>
            </w:r>
          </w:p>
        </w:tc>
      </w:tr>
      <w:tr w:rsidR="00295F84" w14:paraId="0FF28FC6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C4264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BB6FE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75818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7FEBF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4C25F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Rezerwy ogólne i celowe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A050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FE2D2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D7040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8188C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110 000</w:t>
            </w:r>
          </w:p>
        </w:tc>
      </w:tr>
      <w:tr w:rsidR="00295F84" w14:paraId="02C8E35B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25B65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921F0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7AB6A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7AFF8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661E2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5FC0F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3A717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DD674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4BC01C60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6CAE9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336F9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0AF45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0C87A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7C511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80 000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FE15C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6B81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9FF9E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60 000</w:t>
            </w:r>
          </w:p>
        </w:tc>
      </w:tr>
      <w:tr w:rsidR="00295F84" w14:paraId="6D8F6883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D6FC2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539FF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EC148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9B23D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a) rezerwa ogólna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781C8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80 000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ADBA1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880A4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BBC31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60 000</w:t>
            </w:r>
          </w:p>
        </w:tc>
      </w:tr>
      <w:tr w:rsidR="00295F84" w14:paraId="0DCCE7EB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949B9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E19D8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252ED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437AC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2) wydatki majątkowe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898C6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70 000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9D539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5B7C2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77554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 xml:space="preserve"> 50 000</w:t>
            </w:r>
          </w:p>
        </w:tc>
      </w:tr>
      <w:tr w:rsidR="00295F84" w14:paraId="1A789236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9D207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B1E1A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E90D4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6F67F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rezerwy celowe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B4C0A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70 000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0F6AB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3F290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20 000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D3C20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50 000</w:t>
            </w:r>
          </w:p>
        </w:tc>
      </w:tr>
      <w:tr w:rsidR="00295F84" w14:paraId="4CE04F68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DDB64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64087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65389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F761B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Oświata i wychowanie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29A4A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1 000 000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5D05C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76491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9CDFE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1 025 000</w:t>
            </w:r>
          </w:p>
        </w:tc>
      </w:tr>
      <w:tr w:rsidR="00295F84" w14:paraId="28B7E0CE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32338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AFE67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E6DD7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8A255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Szkoły podstawowe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84676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600 000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3DD75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9B01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E7CD6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600 000</w:t>
            </w:r>
          </w:p>
        </w:tc>
      </w:tr>
      <w:tr w:rsidR="00295F84" w14:paraId="3CB7B746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8081E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C331A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13BDE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2A22B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42276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AF6B6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788E5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B9ECB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43637D64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ED710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D6A76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A0F33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60BAA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A676E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EA560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B397B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8E2DA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535 000</w:t>
            </w:r>
          </w:p>
        </w:tc>
      </w:tr>
      <w:tr w:rsidR="00295F84" w14:paraId="74D1B2C2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E4802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D5709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0B3BC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C075E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37358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CDAC7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1B5AB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355DD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0307971C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3B483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0DF22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CD126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088AE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84804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F7BE6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0F41B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18993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232C6856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CC451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44BA5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6B8DB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E8114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 xml:space="preserve">– wydatki związane z realizacją zadań </w:t>
            </w:r>
            <w:r>
              <w:rPr>
                <w:sz w:val="24"/>
                <w:szCs w:val="24"/>
              </w:rPr>
              <w:lastRenderedPageBreak/>
              <w:t>statutowych jednostek budżetowych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A95BD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lastRenderedPageBreak/>
              <w:t>60 000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F3359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1C64F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18A89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45 000</w:t>
            </w:r>
          </w:p>
        </w:tc>
      </w:tr>
      <w:tr w:rsidR="00295F84" w14:paraId="60441AD2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B786A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77E28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FA3EA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02A9D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2) wydatki majątkowe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FA460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1BA75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B1491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0AE1A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65 000</w:t>
            </w:r>
          </w:p>
        </w:tc>
      </w:tr>
      <w:tr w:rsidR="00295F84" w14:paraId="77FA9B7F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5E267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B4369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80103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6039C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56A2A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Oddziały przedszkolne w szkołach podstawowych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695B6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A59C2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23DDE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C580D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110 000</w:t>
            </w:r>
          </w:p>
        </w:tc>
      </w:tr>
      <w:tr w:rsidR="00295F84" w14:paraId="6A13744F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C60DA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C8601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DA30A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85D4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F15FE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B9468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9192C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77A17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6652C555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1DE22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37340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9413B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84C40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20899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90 000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084CA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 xml:space="preserve">10 000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2FD7E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A8E3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</w:tr>
      <w:tr w:rsidR="00295F84" w14:paraId="3969A7A8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948EA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EF63A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8D1E7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98C05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D7461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90 000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6A1E7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DEDA3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2746F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</w:tr>
      <w:tr w:rsidR="00295F84" w14:paraId="4AF458B9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1B000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9ACEB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B80B3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517E4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3688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2DBCB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6D329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FB29E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67295199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C9ED4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5FAE3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6C86F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4085E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– wydatki związane z realizacją zadań statutowych jednostek budżetowych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1C0E9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27E6B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88532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A9D17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30 000</w:t>
            </w:r>
          </w:p>
        </w:tc>
      </w:tr>
      <w:tr w:rsidR="00295F84" w14:paraId="0F524746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C370B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88061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1EBD9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198CF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Przedszkola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000C9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AF2B7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10 000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2C33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27293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160 000</w:t>
            </w:r>
          </w:p>
        </w:tc>
      </w:tr>
      <w:tr w:rsidR="00295F84" w14:paraId="11A28CC1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5020C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C7A5A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E8911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D17C2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54B5C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8F91E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9AE92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AD322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0F31C8E8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E93F1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E577E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F7FE6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A6F98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820A4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130 000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90853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11C56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8F453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140 000</w:t>
            </w:r>
          </w:p>
        </w:tc>
      </w:tr>
      <w:tr w:rsidR="00295F84" w14:paraId="779E3D46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51AF7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82F6C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03D31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85D7C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75256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130 000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E837C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70883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E429D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140 000</w:t>
            </w:r>
          </w:p>
        </w:tc>
      </w:tr>
      <w:tr w:rsidR="00295F84" w14:paraId="02F0E131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1A822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BE403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721C1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6BAB5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5AA8A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C427A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F3410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D194F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7E9BA6C7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BC115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B29E1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29933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BE1C3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– wydatki związane z realizacją zadań statutowych jednostek budżetowych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0E46F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40 000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8540E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DA634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E0251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50 000</w:t>
            </w:r>
          </w:p>
        </w:tc>
      </w:tr>
      <w:tr w:rsidR="00295F84" w14:paraId="41EB57F3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A19D4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DA577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80195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1C30F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507F7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Pozostała działalność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F6FB1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C8E6D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5 000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0BD1E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419B6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55 000</w:t>
            </w:r>
          </w:p>
        </w:tc>
      </w:tr>
      <w:tr w:rsidR="00295F84" w14:paraId="2188F63B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9D06D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DECEB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6CF02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05F2F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077A6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AF286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6C2A5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5DDC1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0A709A82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AF0A6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ECEF2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5EE10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A8E9D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DFCB8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4F6F5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30638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27DCB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55 000</w:t>
            </w:r>
          </w:p>
        </w:tc>
      </w:tr>
      <w:tr w:rsidR="00295F84" w14:paraId="73E21ADC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424D3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583F2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3DE31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FBA45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9B2F2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50 000</w:t>
            </w:r>
          </w:p>
          <w:p w14:paraId="20E2CB80" w14:textId="77777777" w:rsidR="00295F84" w:rsidRDefault="00295F84" w:rsidP="00B03451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5C252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C8EF1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49481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55 000</w:t>
            </w:r>
          </w:p>
        </w:tc>
      </w:tr>
      <w:tr w:rsidR="00295F84" w14:paraId="728A3F79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D6FD2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7958C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0CF8F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78788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– wydatki na wynagrodzenia i składki od nich naliczane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71325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40 000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648C3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21DE9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2288B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45 000</w:t>
            </w:r>
          </w:p>
        </w:tc>
      </w:tr>
      <w:tr w:rsidR="00295F84" w14:paraId="623BF163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20336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20B02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CFDC7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0A205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Ochrona zdrowia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474C8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0E3C3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E9823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F70EC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103 000</w:t>
            </w:r>
          </w:p>
        </w:tc>
      </w:tr>
      <w:tr w:rsidR="00295F84" w14:paraId="658440C1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85322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A15F8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85195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9A40A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6B80C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Pozostała działalność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F88D8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1754C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DD29B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550A8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23 000</w:t>
            </w:r>
          </w:p>
        </w:tc>
      </w:tr>
      <w:tr w:rsidR="00295F84" w14:paraId="74B430E9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5128B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51D96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CDB15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D9B6E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0ACE5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5902D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8F705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97180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5117E9D4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54CC3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EA0E5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F32AE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80D9C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EEFB0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E20DC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F5D4E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B5AD2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23 000</w:t>
            </w:r>
          </w:p>
        </w:tc>
      </w:tr>
      <w:tr w:rsidR="00295F84" w14:paraId="5AA669B3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2450E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FF829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02113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1AA20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84764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C941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09B41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E1E2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282B76C8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1E69F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93F7F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5CDE4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88D1A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A0027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4AC9C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ED1B6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00277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3EA98867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8B1B2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5C7BC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C81D7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DE967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– wydatki na wynagrodzenia i składki od nich naliczane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D528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136FA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6DE54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BF743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13 000</w:t>
            </w:r>
          </w:p>
        </w:tc>
      </w:tr>
      <w:tr w:rsidR="00295F84" w14:paraId="66842E04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2A0B4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BBF3A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409DD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B0513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Pomoc społeczna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EA708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450 000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AC4EF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35 000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1D54D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35 000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0A198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450 000</w:t>
            </w:r>
          </w:p>
        </w:tc>
      </w:tr>
      <w:tr w:rsidR="00295F84" w14:paraId="27698BB9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63B92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8545D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85212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9453B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1D348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Świadczenia rodzinne, świadczenie z funduszu alimentacyjnego oraz składki na ubezpieczenia emerytalne i rentowe z ubezpieczenia społecznego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34BBF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DA905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9D4FE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D0C9B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55 000</w:t>
            </w:r>
          </w:p>
        </w:tc>
      </w:tr>
      <w:tr w:rsidR="00295F84" w14:paraId="12F78BED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203F6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EC059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5D0D9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A0FB6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9B520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657C6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24E40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0C8E4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4040BF0B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FC64F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79BEB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54A54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16F0D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 xml:space="preserve">1) wydatki bieżące: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E38AB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9DAA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D364F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95BB9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55 000</w:t>
            </w:r>
          </w:p>
        </w:tc>
      </w:tr>
      <w:tr w:rsidR="00295F84" w14:paraId="0190634A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DE623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277B9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7D817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9A2B5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39DA6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39D01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B15F0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599F7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55 000</w:t>
            </w:r>
          </w:p>
        </w:tc>
      </w:tr>
      <w:tr w:rsidR="00295F84" w14:paraId="4E8DA860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DB719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5E9D0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7AA96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832C5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06B82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400E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B2D28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029BB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3EC7412D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1429E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575C7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4069F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EC580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– wydatki związane z realizacją zadań statutowych jednostek budżetowych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B7AC6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45 000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1A50B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569CC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85F92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50 000,</w:t>
            </w:r>
          </w:p>
        </w:tc>
      </w:tr>
      <w:tr w:rsidR="00295F84" w14:paraId="74B858D0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C2CB7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C72B9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85219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A01FE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B3E7E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Ośrodki pomocy społecznej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96414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13A4B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61FB8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BB2D5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295 000</w:t>
            </w:r>
          </w:p>
        </w:tc>
      </w:tr>
      <w:tr w:rsidR="00295F84" w14:paraId="51C2439B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40FAF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A8A9B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45AF0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18221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9F6C5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CA1AE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3804F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DFFFB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08C4B3B5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8823A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8BAA4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D2209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F81DF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6103E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9F841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5DEBC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E955B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295 000</w:t>
            </w:r>
          </w:p>
        </w:tc>
      </w:tr>
      <w:tr w:rsidR="00295F84" w14:paraId="621B7AB6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ECC97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BB2A6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12C19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591DA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918B5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5C0A8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CABE5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B593E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295 000</w:t>
            </w:r>
          </w:p>
        </w:tc>
      </w:tr>
      <w:tr w:rsidR="00295F84" w14:paraId="5CCB2FA4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F7421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6F1ED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BE611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5F344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2506C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3F51B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EFDA7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5B845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6BF722F5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F9B17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DAC80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A11D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49DB1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– wydatki związane z realizacją zadań statutowych jednostek budżetowych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26611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130 000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2810E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DB89F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090FE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125 000</w:t>
            </w:r>
          </w:p>
        </w:tc>
      </w:tr>
      <w:tr w:rsidR="00295F84" w14:paraId="58204A0A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042C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DC680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85295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51762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EF753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Pozostała działalność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2F422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C930C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1ECE7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A46F1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</w:tr>
      <w:tr w:rsidR="00295F84" w14:paraId="09513B97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54E34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024C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FC8B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F3FA7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9DDE2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1F65F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5A176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FE496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52C0C45C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7D551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F4684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0F15E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8A4ED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BE2A7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2F03E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509E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C8BED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</w:tr>
      <w:tr w:rsidR="00295F84" w14:paraId="387123D2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DF47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7892C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649C8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94D9A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305E0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56905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CE63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30 000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CA98B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</w:tr>
      <w:tr w:rsidR="00295F84" w14:paraId="5D79E66B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7FF76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03959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4B8E4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5C718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38E8A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029C5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F66CB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78018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3E9FFEB9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97E93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98FDD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0EF8B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294AA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– wydatki na wynagrodzenia i składki od nich naliczane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E309F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25 000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C2F0E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6307C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EDD63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40 000</w:t>
            </w:r>
          </w:p>
        </w:tc>
      </w:tr>
      <w:tr w:rsidR="00295F84" w14:paraId="7B6F8B05" w14:textId="77777777" w:rsidTr="00B03451">
        <w:trPr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BDE4B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BA9FA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4C7A4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BC706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– wydatki związane z realizacją zadań statutowych jednostek budżetowych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F3954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25 000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700A4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06519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361E6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40 000</w:t>
            </w:r>
          </w:p>
        </w:tc>
      </w:tr>
      <w:tr w:rsidR="00295F84" w14:paraId="0E3CA390" w14:textId="77777777" w:rsidTr="00B03451">
        <w:trPr>
          <w:jc w:val="center"/>
        </w:trPr>
        <w:tc>
          <w:tcPr>
            <w:tcW w:w="4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53030" w14:textId="77777777" w:rsidR="00295F84" w:rsidRDefault="00295F84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64E2B" w14:textId="77777777" w:rsidR="00295F84" w:rsidRDefault="00295F84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1B251" w14:textId="77777777" w:rsidR="00295F84" w:rsidRDefault="00295F84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2CBFC" w14:textId="77777777" w:rsidR="00295F84" w:rsidRDefault="00295F84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82E14" w14:textId="77777777" w:rsidR="00295F84" w:rsidRDefault="00295F84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95F84" w14:paraId="622ADC0C" w14:textId="77777777" w:rsidTr="00B03451">
        <w:trPr>
          <w:jc w:val="center"/>
        </w:trPr>
        <w:tc>
          <w:tcPr>
            <w:tcW w:w="4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B8D2D" w14:textId="77777777" w:rsidR="00295F84" w:rsidRDefault="00295F84" w:rsidP="00295F8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spacing w:after="120" w:line="40" w:lineRule="atLeast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>wydatków bieżących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3C43A" w14:textId="77777777" w:rsidR="00295F84" w:rsidRDefault="00295F84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BA67C" w14:textId="77777777" w:rsidR="00295F84" w:rsidRDefault="00295F84" w:rsidP="00B03451">
            <w:pPr>
              <w:jc w:val="right"/>
            </w:pPr>
            <w:r>
              <w:rPr>
                <w:sz w:val="24"/>
                <w:szCs w:val="24"/>
              </w:rPr>
              <w:t>63 000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EAC7A" w14:textId="77777777" w:rsidR="00295F84" w:rsidRDefault="00295F84" w:rsidP="00B03451">
            <w:pPr>
              <w:jc w:val="right"/>
            </w:pPr>
            <w:r>
              <w:rPr>
                <w:sz w:val="24"/>
                <w:szCs w:val="24"/>
              </w:rPr>
              <w:t>70 000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B9E75" w14:textId="77777777" w:rsidR="00295F84" w:rsidRDefault="00295F84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95F84" w14:paraId="1B17EB5B" w14:textId="77777777" w:rsidTr="00B03451">
        <w:trPr>
          <w:jc w:val="center"/>
        </w:trPr>
        <w:tc>
          <w:tcPr>
            <w:tcW w:w="4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8A7A1" w14:textId="77777777" w:rsidR="00295F84" w:rsidRDefault="00295F84" w:rsidP="00295F8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spacing w:after="120" w:line="40" w:lineRule="atLeast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>wydatków majątkowych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39B35" w14:textId="77777777" w:rsidR="00295F84" w:rsidRDefault="00295F84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64AA5" w14:textId="77777777" w:rsidR="00295F84" w:rsidRDefault="00295F84" w:rsidP="00B03451">
            <w:pPr>
              <w:jc w:val="right"/>
            </w:pPr>
            <w:r>
              <w:rPr>
                <w:sz w:val="24"/>
                <w:szCs w:val="24"/>
              </w:rPr>
              <w:t>35 000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A88AA" w14:textId="77777777" w:rsidR="00295F84" w:rsidRDefault="00295F84" w:rsidP="00B03451">
            <w:pPr>
              <w:jc w:val="right"/>
            </w:pPr>
            <w:r>
              <w:rPr>
                <w:sz w:val="24"/>
                <w:szCs w:val="24"/>
              </w:rPr>
              <w:t>20 000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9AABE" w14:textId="77777777" w:rsidR="00295F84" w:rsidRDefault="00295F84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14:paraId="7FACBB9A" w14:textId="77777777" w:rsidR="00295F84" w:rsidRDefault="00295F84" w:rsidP="00295F84">
      <w:pPr>
        <w:pStyle w:val="formularzwzortekst"/>
        <w:spacing w:after="0"/>
        <w:rPr>
          <w:rFonts w:cs="Times New Roman"/>
          <w:color w:val="000000"/>
          <w:sz w:val="24"/>
          <w:szCs w:val="24"/>
        </w:rPr>
      </w:pPr>
    </w:p>
    <w:p w14:paraId="20A5EFF8" w14:textId="77777777" w:rsidR="00295F84" w:rsidRDefault="00295F84" w:rsidP="00295F84">
      <w:pPr>
        <w:pStyle w:val="formularzwzortekst"/>
        <w:spacing w:after="0"/>
        <w:jc w:val="right"/>
        <w:rPr>
          <w:rFonts w:cs="Times New Roman"/>
          <w:color w:val="000000"/>
          <w:sz w:val="24"/>
          <w:szCs w:val="24"/>
        </w:rPr>
      </w:pPr>
    </w:p>
    <w:p w14:paraId="18F3BBA9" w14:textId="77777777" w:rsidR="00295F84" w:rsidRDefault="00295F84" w:rsidP="00295F84">
      <w:pPr>
        <w:pStyle w:val="formularzwzortekst"/>
        <w:spacing w:after="0"/>
        <w:jc w:val="right"/>
        <w:rPr>
          <w:rFonts w:cs="Times New Roman"/>
          <w:color w:val="000000"/>
          <w:sz w:val="24"/>
          <w:szCs w:val="24"/>
        </w:rPr>
      </w:pPr>
    </w:p>
    <w:p w14:paraId="59730F92" w14:textId="77777777" w:rsidR="00295F84" w:rsidRDefault="00295F84" w:rsidP="00295F84">
      <w:pPr>
        <w:pStyle w:val="formularzwzortekst"/>
        <w:spacing w:after="0"/>
        <w:jc w:val="right"/>
      </w:pPr>
      <w:r>
        <w:rPr>
          <w:rFonts w:cs="Times New Roman"/>
          <w:color w:val="000000"/>
          <w:sz w:val="24"/>
          <w:szCs w:val="24"/>
        </w:rPr>
        <w:t>Załącznik Nr 3</w:t>
      </w:r>
    </w:p>
    <w:p w14:paraId="2E293154" w14:textId="77777777" w:rsidR="00295F84" w:rsidRDefault="00295F84" w:rsidP="00295F84">
      <w:pPr>
        <w:pStyle w:val="formularzwzortekst"/>
        <w:spacing w:after="0"/>
        <w:jc w:val="right"/>
      </w:pPr>
      <w:r>
        <w:rPr>
          <w:rFonts w:cs="Times New Roman"/>
          <w:color w:val="000000"/>
          <w:sz w:val="24"/>
          <w:szCs w:val="24"/>
        </w:rPr>
        <w:t>do zarządzenia Nr ………</w:t>
      </w:r>
    </w:p>
    <w:p w14:paraId="7D561C75" w14:textId="77777777" w:rsidR="00295F84" w:rsidRDefault="00295F84" w:rsidP="00295F84">
      <w:pPr>
        <w:pStyle w:val="formularzwzortekst"/>
        <w:spacing w:after="0"/>
        <w:jc w:val="right"/>
      </w:pPr>
      <w:r>
        <w:rPr>
          <w:rFonts w:cs="Times New Roman"/>
          <w:color w:val="000000"/>
          <w:sz w:val="24"/>
          <w:szCs w:val="24"/>
        </w:rPr>
        <w:t>Wójta Gminy ..…..………</w:t>
      </w:r>
    </w:p>
    <w:p w14:paraId="6B8EB681" w14:textId="77777777" w:rsidR="00295F84" w:rsidRDefault="00295F84" w:rsidP="00295F84">
      <w:pPr>
        <w:pStyle w:val="formularzwzortekst"/>
        <w:spacing w:after="0"/>
        <w:jc w:val="right"/>
      </w:pPr>
      <w:r>
        <w:rPr>
          <w:rFonts w:cs="Times New Roman"/>
          <w:color w:val="000000"/>
          <w:sz w:val="24"/>
          <w:szCs w:val="24"/>
        </w:rPr>
        <w:t>z dnia …..……… 20…. r.</w:t>
      </w:r>
    </w:p>
    <w:p w14:paraId="5CFC5265" w14:textId="77777777" w:rsidR="00295F84" w:rsidRDefault="00295F84" w:rsidP="00295F84">
      <w:pPr>
        <w:pStyle w:val="formularzwzortekst"/>
        <w:spacing w:after="0" w:line="276" w:lineRule="auto"/>
      </w:pPr>
    </w:p>
    <w:p w14:paraId="56F1DD4F" w14:textId="77777777" w:rsidR="00295F84" w:rsidRPr="00AE528A" w:rsidRDefault="00295F84" w:rsidP="00295F84">
      <w:pPr>
        <w:pStyle w:val="formularzwzortekst"/>
        <w:spacing w:after="0" w:line="276" w:lineRule="auto"/>
        <w:rPr>
          <w:color w:val="auto"/>
          <w:sz w:val="24"/>
          <w:szCs w:val="24"/>
        </w:rPr>
      </w:pPr>
      <w:r w:rsidRPr="00AE528A">
        <w:rPr>
          <w:rFonts w:cs="Times New Roman"/>
          <w:b/>
          <w:color w:val="auto"/>
          <w:sz w:val="24"/>
          <w:szCs w:val="24"/>
        </w:rPr>
        <w:t xml:space="preserve">Tabela </w:t>
      </w:r>
      <w:r>
        <w:rPr>
          <w:rFonts w:cs="Times New Roman"/>
          <w:b/>
          <w:color w:val="auto"/>
          <w:sz w:val="24"/>
          <w:szCs w:val="24"/>
        </w:rPr>
        <w:t>3</w:t>
      </w:r>
      <w:r w:rsidRPr="00AE528A">
        <w:rPr>
          <w:rFonts w:cs="Times New Roman"/>
          <w:b/>
          <w:color w:val="auto"/>
          <w:sz w:val="24"/>
          <w:szCs w:val="24"/>
        </w:rPr>
        <w:t xml:space="preserve">. </w:t>
      </w:r>
      <w:r w:rsidRPr="00AE528A">
        <w:rPr>
          <w:color w:val="auto"/>
          <w:sz w:val="24"/>
          <w:szCs w:val="24"/>
        </w:rPr>
        <w:t>Dochody i wydatki związane z realizacją zadań z zakresu administracji rządowej i innych zleconych gminie odrębnymi ustawami</w:t>
      </w:r>
    </w:p>
    <w:p w14:paraId="17C3F9C4" w14:textId="77777777" w:rsidR="00295F84" w:rsidRDefault="00295F84" w:rsidP="00295F84">
      <w:pPr>
        <w:pStyle w:val="formularzwzortekst"/>
        <w:spacing w:after="0" w:line="276" w:lineRule="auto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037"/>
        <w:gridCol w:w="918"/>
        <w:gridCol w:w="3584"/>
        <w:gridCol w:w="1382"/>
        <w:gridCol w:w="1426"/>
      </w:tblGrid>
      <w:tr w:rsidR="00295F84" w14:paraId="07344280" w14:textId="77777777" w:rsidTr="00B03451">
        <w:trPr>
          <w:jc w:val="center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451946A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8B799E5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697DBE8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§/grupa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ADC1478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Nazwa działu, rozdziału i paragrafu klasyfikacji budżetowej dochodów oraz grupy wydatków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80A1A7B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6A6C72F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</w:tr>
      <w:tr w:rsidR="00295F84" w14:paraId="38D1ADE7" w14:textId="77777777" w:rsidTr="00B03451">
        <w:trPr>
          <w:jc w:val="center"/>
        </w:trPr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AE7D59B" w14:textId="77777777" w:rsidR="00295F84" w:rsidRDefault="00295F84" w:rsidP="00B03451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AFA827D" w14:textId="77777777" w:rsidR="00295F84" w:rsidRDefault="00295F84" w:rsidP="00B03451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76CAD88" w14:textId="77777777" w:rsidR="00295F84" w:rsidRDefault="00295F84" w:rsidP="00B03451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F4A161E" w14:textId="77777777" w:rsidR="00295F84" w:rsidRDefault="00295F84" w:rsidP="00B03451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83F6353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Zwiększenie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2D24C9A" w14:textId="77777777" w:rsidR="00295F84" w:rsidRDefault="00295F84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Zwiększenie</w:t>
            </w:r>
          </w:p>
        </w:tc>
      </w:tr>
      <w:tr w:rsidR="00295F84" w14:paraId="1C41B73D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9375B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D7FFC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3F642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B2ACD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Ochrona zdrowia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5D8BB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86B1A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3 000</w:t>
            </w:r>
          </w:p>
        </w:tc>
      </w:tr>
      <w:tr w:rsidR="00295F84" w14:paraId="675AEFFE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F5D21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476C7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85195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DAE8C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E0D3E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Pozostała działalność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F024E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82AB3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3 000</w:t>
            </w:r>
          </w:p>
        </w:tc>
      </w:tr>
      <w:tr w:rsidR="00295F84" w14:paraId="60E9D8E1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5C163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ABD6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5056A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D70BA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Dotacje celowe otrzymane z budżetu państwa na realizację zadań bieżących z zakresu administracji rządowej oraz innych zadań zleconych gminie (związkom gmin) ustawami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A5268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83A85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7769CEF0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22468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B5623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85195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46AEF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73414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Pozostała działalność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5DAA0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1139A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3 000</w:t>
            </w:r>
          </w:p>
        </w:tc>
      </w:tr>
      <w:tr w:rsidR="00295F84" w14:paraId="05020FE6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4BEC8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7C038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5FBB6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64705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F2C63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693D5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2D9DC125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8A2E7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E422D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D6C0C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EEF0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93A36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B1F54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3 000</w:t>
            </w:r>
          </w:p>
        </w:tc>
      </w:tr>
      <w:tr w:rsidR="00295F84" w14:paraId="75FD42CB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763F0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AA34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B79AF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824E3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BEB08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4988D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3 000</w:t>
            </w:r>
          </w:p>
        </w:tc>
      </w:tr>
      <w:tr w:rsidR="00295F84" w14:paraId="07149487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86367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A316C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6CF41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9D458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404D1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99F63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5F84" w14:paraId="3C65482E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2A063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FC94A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9CEC2" w14:textId="77777777" w:rsidR="00295F84" w:rsidRDefault="00295F84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DCF21" w14:textId="77777777" w:rsidR="00295F84" w:rsidRDefault="00295F84" w:rsidP="00B03451">
            <w:pPr>
              <w:spacing w:after="0"/>
            </w:pPr>
            <w:r>
              <w:rPr>
                <w:sz w:val="24"/>
                <w:szCs w:val="24"/>
              </w:rPr>
              <w:t>– wydatki na wynagrodzenia i składki od nich naliczane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01010" w14:textId="77777777" w:rsidR="00295F84" w:rsidRDefault="00295F84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4FEF1" w14:textId="77777777" w:rsidR="00295F84" w:rsidRDefault="00295F84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3 000</w:t>
            </w:r>
          </w:p>
        </w:tc>
      </w:tr>
    </w:tbl>
    <w:p w14:paraId="26C63760" w14:textId="77777777" w:rsidR="002F3BA1" w:rsidRPr="00BE345D" w:rsidRDefault="002F3BA1" w:rsidP="00BE345D"/>
    <w:sectPr w:rsidR="002F3BA1" w:rsidRPr="00BE34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81307" w14:textId="77777777" w:rsidR="00EB26C5" w:rsidRDefault="00EB26C5" w:rsidP="00EB26C5">
      <w:pPr>
        <w:spacing w:after="0"/>
      </w:pPr>
      <w:r>
        <w:separator/>
      </w:r>
    </w:p>
  </w:endnote>
  <w:endnote w:type="continuationSeparator" w:id="0">
    <w:p w14:paraId="20B3D1B0" w14:textId="77777777" w:rsidR="00EB26C5" w:rsidRDefault="00EB26C5" w:rsidP="00EB26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604765"/>
      <w:docPartObj>
        <w:docPartGallery w:val="Page Numbers (Bottom of Page)"/>
        <w:docPartUnique/>
      </w:docPartObj>
    </w:sdtPr>
    <w:sdtContent>
      <w:p w14:paraId="62770DB2" w14:textId="681EFE0F" w:rsidR="00EB26C5" w:rsidRDefault="00EB26C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26C5">
          <w:rPr>
            <w:noProof/>
            <w:lang w:val="pl-PL"/>
          </w:rPr>
          <w:t>7</w:t>
        </w:r>
        <w:r>
          <w:fldChar w:fldCharType="end"/>
        </w:r>
      </w:p>
    </w:sdtContent>
  </w:sdt>
  <w:p w14:paraId="11F45D56" w14:textId="77777777" w:rsidR="00EB26C5" w:rsidRDefault="00EB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F84C9" w14:textId="77777777" w:rsidR="00EB26C5" w:rsidRDefault="00EB26C5" w:rsidP="00EB26C5">
      <w:pPr>
        <w:spacing w:after="0"/>
      </w:pPr>
      <w:r>
        <w:separator/>
      </w:r>
    </w:p>
  </w:footnote>
  <w:footnote w:type="continuationSeparator" w:id="0">
    <w:p w14:paraId="3D0DE1CF" w14:textId="77777777" w:rsidR="00EB26C5" w:rsidRDefault="00EB26C5" w:rsidP="00EB26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  <w:b/>
        <w:color w:val="000000"/>
        <w:sz w:val="24"/>
        <w:szCs w:val="24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  <w:b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000000"/>
        <w:sz w:val="24"/>
        <w:szCs w:val="24"/>
        <w:lang w:val="pl-PL" w:bidi="ar-SA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FF0000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lowerLetter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color w:val="FF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FF0000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8724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color w:val="000000"/>
        <w:sz w:val="24"/>
        <w:szCs w:val="24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320" w:hanging="360"/>
      </w:pPr>
      <w:rPr>
        <w:rFonts w:cs="Times New Roman"/>
        <w:color w:val="000000"/>
        <w:sz w:val="24"/>
        <w:szCs w:val="24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3"/>
      <w:numFmt w:val="decimal"/>
      <w:lvlText w:val="%1."/>
      <w:lvlJc w:val="left"/>
      <w:pPr>
        <w:tabs>
          <w:tab w:val="num" w:pos="0"/>
        </w:tabs>
        <w:ind w:left="384" w:hanging="384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4" w:hanging="384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  <w:sz w:val="24"/>
        <w:szCs w:val="24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498" w:hanging="360"/>
      </w:pPr>
      <w:rPr>
        <w:rFonts w:cs="Times New Roman"/>
        <w:color w:val="000000"/>
        <w:sz w:val="24"/>
        <w:szCs w:val="24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000000"/>
        <w:sz w:val="24"/>
        <w:szCs w:val="24"/>
        <w:lang w:val="pl-PL" w:bidi="ar-SA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498" w:hanging="360"/>
      </w:pPr>
      <w:rPr>
        <w:rFonts w:cs="Times New Roman"/>
        <w:color w:val="000000"/>
        <w:sz w:val="24"/>
        <w:szCs w:val="24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78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592354C3"/>
    <w:multiLevelType w:val="multilevel"/>
    <w:tmpl w:val="04C8B1A8"/>
    <w:lvl w:ilvl="0">
      <w:start w:val="1"/>
      <w:numFmt w:val="upperRoman"/>
      <w:pStyle w:val="Nagwek10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8"/>
  </w:num>
  <w:num w:numId="2">
    <w:abstractNumId w:val="11"/>
  </w:num>
  <w:num w:numId="3">
    <w:abstractNumId w:val="14"/>
  </w:num>
  <w:num w:numId="4">
    <w:abstractNumId w:val="21"/>
  </w:num>
  <w:num w:numId="5">
    <w:abstractNumId w:val="28"/>
  </w:num>
  <w:num w:numId="6">
    <w:abstractNumId w:val="36"/>
  </w:num>
  <w:num w:numId="7">
    <w:abstractNumId w:val="37"/>
  </w:num>
  <w:num w:numId="8">
    <w:abstractNumId w:val="5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1E"/>
    <w:rsid w:val="002650BD"/>
    <w:rsid w:val="00284EC3"/>
    <w:rsid w:val="00295F84"/>
    <w:rsid w:val="002E4EE9"/>
    <w:rsid w:val="002F3BA1"/>
    <w:rsid w:val="0045261B"/>
    <w:rsid w:val="005B032B"/>
    <w:rsid w:val="00655934"/>
    <w:rsid w:val="007224E9"/>
    <w:rsid w:val="008F69FC"/>
    <w:rsid w:val="00BE345D"/>
    <w:rsid w:val="00D3261E"/>
    <w:rsid w:val="00D644D4"/>
    <w:rsid w:val="00E92123"/>
    <w:rsid w:val="00EB26C5"/>
    <w:rsid w:val="00EF7B5C"/>
    <w:rsid w:val="00F268F7"/>
    <w:rsid w:val="00FA1FC0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2A90"/>
  <w15:chartTrackingRefBased/>
  <w15:docId w15:val="{971808AF-7421-4167-B62A-57346AF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61E"/>
    <w:pPr>
      <w:suppressAutoHyphens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0">
    <w:name w:val="heading 1"/>
    <w:basedOn w:val="Normalny"/>
    <w:next w:val="Normalny"/>
    <w:link w:val="Nagwek1Znak"/>
    <w:qFormat/>
    <w:rsid w:val="00FF621B"/>
    <w:pPr>
      <w:widowControl w:val="0"/>
      <w:numPr>
        <w:numId w:val="1"/>
      </w:numPr>
      <w:autoSpaceDE w:val="0"/>
      <w:spacing w:before="240" w:after="240"/>
      <w:jc w:val="both"/>
      <w:textAlignment w:val="auto"/>
      <w:outlineLvl w:val="0"/>
    </w:pPr>
    <w:rPr>
      <w:rFonts w:ascii="Times New Roman" w:eastAsia="Times New Roman" w:hAnsi="Times New Roman"/>
      <w:b/>
      <w:bCs/>
      <w:color w:val="000000"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FF621B"/>
    <w:pPr>
      <w:widowControl w:val="0"/>
      <w:numPr>
        <w:ilvl w:val="1"/>
        <w:numId w:val="1"/>
      </w:numPr>
      <w:autoSpaceDE w:val="0"/>
      <w:spacing w:before="240" w:after="240"/>
      <w:jc w:val="both"/>
      <w:textAlignment w:val="auto"/>
      <w:outlineLvl w:val="1"/>
    </w:pPr>
    <w:rPr>
      <w:rFonts w:ascii="Times New Roman" w:eastAsia="Times New Roman" w:hAnsi="Times New Roman"/>
      <w:b/>
      <w:bCs/>
      <w:iCs/>
      <w:color w:val="000000"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FF621B"/>
    <w:pPr>
      <w:widowControl w:val="0"/>
      <w:numPr>
        <w:ilvl w:val="2"/>
        <w:numId w:val="1"/>
      </w:numPr>
      <w:autoSpaceDE w:val="0"/>
      <w:spacing w:before="240" w:after="240"/>
      <w:jc w:val="both"/>
      <w:textAlignment w:val="auto"/>
      <w:outlineLvl w:val="2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FF621B"/>
    <w:pPr>
      <w:widowControl w:val="0"/>
      <w:numPr>
        <w:ilvl w:val="3"/>
        <w:numId w:val="1"/>
      </w:numPr>
      <w:autoSpaceDE w:val="0"/>
      <w:spacing w:before="240" w:after="240"/>
      <w:jc w:val="both"/>
      <w:textAlignment w:val="auto"/>
      <w:outlineLvl w:val="3"/>
    </w:pPr>
    <w:rPr>
      <w:rFonts w:ascii="Times New Roman" w:eastAsia="Times New Roman" w:hAnsi="Times New Roman"/>
      <w:b/>
      <w:bCs/>
      <w:color w:val="000000"/>
      <w:sz w:val="24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FF621B"/>
    <w:pPr>
      <w:widowControl w:val="0"/>
      <w:numPr>
        <w:ilvl w:val="4"/>
        <w:numId w:val="1"/>
      </w:numPr>
      <w:autoSpaceDE w:val="0"/>
      <w:spacing w:before="240" w:after="240"/>
      <w:jc w:val="both"/>
      <w:textAlignment w:val="auto"/>
      <w:outlineLvl w:val="4"/>
    </w:pPr>
    <w:rPr>
      <w:rFonts w:ascii="Times New Roman" w:eastAsia="Times New Roman" w:hAnsi="Times New Roman"/>
      <w:b/>
      <w:bCs/>
      <w:iCs/>
      <w:color w:val="000000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FF621B"/>
    <w:pPr>
      <w:widowControl w:val="0"/>
      <w:numPr>
        <w:ilvl w:val="5"/>
        <w:numId w:val="1"/>
      </w:numPr>
      <w:autoSpaceDE w:val="0"/>
      <w:spacing w:before="240" w:after="240"/>
      <w:jc w:val="both"/>
      <w:textAlignment w:val="auto"/>
      <w:outlineLvl w:val="5"/>
    </w:pPr>
    <w:rPr>
      <w:rFonts w:ascii="Cambria" w:eastAsia="Times New Roman" w:hAnsi="Cambria"/>
      <w:b/>
      <w:iCs/>
      <w:color w:val="000000"/>
      <w:sz w:val="20"/>
      <w:szCs w:val="18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FF621B"/>
    <w:pPr>
      <w:keepNext/>
      <w:keepLines/>
      <w:widowControl w:val="0"/>
      <w:numPr>
        <w:ilvl w:val="6"/>
        <w:numId w:val="1"/>
      </w:numPr>
      <w:autoSpaceDE w:val="0"/>
      <w:spacing w:before="200" w:after="120" w:line="40" w:lineRule="atLeast"/>
      <w:jc w:val="both"/>
      <w:textAlignment w:val="auto"/>
      <w:outlineLvl w:val="6"/>
    </w:pPr>
    <w:rPr>
      <w:rFonts w:ascii="Cambria" w:eastAsia="Times New Roman" w:hAnsi="Cambria"/>
      <w:i/>
      <w:iCs/>
      <w:color w:val="404040"/>
      <w:sz w:val="18"/>
      <w:szCs w:val="18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F621B"/>
    <w:pPr>
      <w:keepNext/>
      <w:keepLines/>
      <w:widowControl w:val="0"/>
      <w:numPr>
        <w:ilvl w:val="7"/>
        <w:numId w:val="1"/>
      </w:numPr>
      <w:autoSpaceDE w:val="0"/>
      <w:spacing w:before="200" w:after="120" w:line="40" w:lineRule="atLeast"/>
      <w:jc w:val="both"/>
      <w:textAlignment w:val="auto"/>
      <w:outlineLvl w:val="7"/>
    </w:pPr>
    <w:rPr>
      <w:rFonts w:ascii="Cambria" w:eastAsia="Times New Roman" w:hAnsi="Cambria"/>
      <w:color w:val="404040"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F621B"/>
    <w:pPr>
      <w:keepNext/>
      <w:keepLines/>
      <w:widowControl w:val="0"/>
      <w:numPr>
        <w:ilvl w:val="8"/>
        <w:numId w:val="1"/>
      </w:numPr>
      <w:autoSpaceDE w:val="0"/>
      <w:spacing w:before="200" w:after="120" w:line="40" w:lineRule="atLeast"/>
      <w:jc w:val="both"/>
      <w:textAlignment w:val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3261E"/>
    <w:pPr>
      <w:ind w:left="720"/>
    </w:pPr>
  </w:style>
  <w:style w:type="table" w:styleId="Tabela-Siatka">
    <w:name w:val="Table Grid"/>
    <w:basedOn w:val="Standardowy"/>
    <w:uiPriority w:val="39"/>
    <w:rsid w:val="008F69F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0"/>
    <w:rsid w:val="00FF621B"/>
    <w:rPr>
      <w:rFonts w:ascii="Times New Roman" w:eastAsia="Times New Roman" w:hAnsi="Times New Roman" w:cs="Times New Roman"/>
      <w:b/>
      <w:bCs/>
      <w:color w:val="000000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FF621B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FF621B"/>
    <w:rPr>
      <w:rFonts w:ascii="Times New Roman" w:eastAsia="Times New Roman" w:hAnsi="Times New Roman" w:cs="Times New Roman"/>
      <w:b/>
      <w:bCs/>
      <w:color w:val="000000"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FF621B"/>
    <w:rPr>
      <w:rFonts w:ascii="Times New Roman" w:eastAsia="Times New Roman" w:hAnsi="Times New Roman" w:cs="Times New Roman"/>
      <w:b/>
      <w:bCs/>
      <w:color w:val="000000"/>
      <w:sz w:val="24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FF621B"/>
    <w:rPr>
      <w:rFonts w:ascii="Times New Roman" w:eastAsia="Times New Roman" w:hAnsi="Times New Roman" w:cs="Times New Roman"/>
      <w:b/>
      <w:bCs/>
      <w:iCs/>
      <w:color w:val="000000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FF621B"/>
    <w:rPr>
      <w:rFonts w:ascii="Cambria" w:eastAsia="Times New Roman" w:hAnsi="Cambria" w:cs="Times New Roman"/>
      <w:b/>
      <w:iCs/>
      <w:color w:val="000000"/>
      <w:sz w:val="20"/>
      <w:szCs w:val="18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FF621B"/>
    <w:rPr>
      <w:rFonts w:ascii="Cambria" w:eastAsia="Times New Roman" w:hAnsi="Cambria" w:cs="Times New Roman"/>
      <w:i/>
      <w:iCs/>
      <w:color w:val="404040"/>
      <w:sz w:val="18"/>
      <w:szCs w:val="18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F621B"/>
    <w:rPr>
      <w:rFonts w:ascii="Cambria" w:eastAsia="Times New Roman" w:hAnsi="Cambria" w:cs="Times New Roman"/>
      <w:color w:val="404040"/>
      <w:sz w:val="20"/>
      <w:szCs w:val="20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F621B"/>
    <w:rPr>
      <w:rFonts w:ascii="Cambria" w:eastAsia="Times New Roman" w:hAnsi="Cambria" w:cs="Times New Roman"/>
      <w:i/>
      <w:iCs/>
      <w:color w:val="404040"/>
      <w:sz w:val="20"/>
      <w:szCs w:val="20"/>
      <w:lang w:val="x-none" w:eastAsia="zh-CN"/>
    </w:rPr>
  </w:style>
  <w:style w:type="character" w:customStyle="1" w:styleId="WW8Num1z0">
    <w:name w:val="WW8Num1z0"/>
    <w:rsid w:val="00FF621B"/>
  </w:style>
  <w:style w:type="character" w:customStyle="1" w:styleId="WW8Num1z1">
    <w:name w:val="WW8Num1z1"/>
    <w:rsid w:val="00FF621B"/>
  </w:style>
  <w:style w:type="character" w:customStyle="1" w:styleId="WW8Num1z2">
    <w:name w:val="WW8Num1z2"/>
    <w:rsid w:val="00FF621B"/>
  </w:style>
  <w:style w:type="character" w:customStyle="1" w:styleId="WW8Num1z3">
    <w:name w:val="WW8Num1z3"/>
    <w:rsid w:val="00FF621B"/>
  </w:style>
  <w:style w:type="character" w:customStyle="1" w:styleId="WW8Num1z4">
    <w:name w:val="WW8Num1z4"/>
    <w:rsid w:val="00FF621B"/>
  </w:style>
  <w:style w:type="character" w:customStyle="1" w:styleId="WW8Num1z5">
    <w:name w:val="WW8Num1z5"/>
    <w:rsid w:val="00FF621B"/>
  </w:style>
  <w:style w:type="character" w:customStyle="1" w:styleId="WW8Num1z6">
    <w:name w:val="WW8Num1z6"/>
    <w:rsid w:val="00FF621B"/>
  </w:style>
  <w:style w:type="character" w:customStyle="1" w:styleId="WW8Num1z7">
    <w:name w:val="WW8Num1z7"/>
    <w:rsid w:val="00FF621B"/>
  </w:style>
  <w:style w:type="character" w:customStyle="1" w:styleId="WW8Num1z8">
    <w:name w:val="WW8Num1z8"/>
    <w:rsid w:val="00FF621B"/>
  </w:style>
  <w:style w:type="character" w:customStyle="1" w:styleId="WW8Num2z0">
    <w:name w:val="WW8Num2z0"/>
    <w:rsid w:val="00FF621B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F621B"/>
    <w:rPr>
      <w:rFonts w:cs="Times New Roman"/>
      <w:color w:val="000000"/>
      <w:sz w:val="24"/>
      <w:szCs w:val="24"/>
    </w:rPr>
  </w:style>
  <w:style w:type="character" w:customStyle="1" w:styleId="WW8Num4z0">
    <w:name w:val="WW8Num4z0"/>
    <w:rsid w:val="00FF621B"/>
    <w:rPr>
      <w:rFonts w:cs="Times New Roman"/>
      <w:color w:val="000000"/>
      <w:sz w:val="24"/>
      <w:szCs w:val="24"/>
    </w:rPr>
  </w:style>
  <w:style w:type="character" w:customStyle="1" w:styleId="WW8Num5z0">
    <w:name w:val="WW8Num5z0"/>
    <w:rsid w:val="00FF621B"/>
    <w:rPr>
      <w:rFonts w:cs="Times New Roman"/>
      <w:color w:val="000000"/>
      <w:sz w:val="24"/>
      <w:szCs w:val="24"/>
    </w:rPr>
  </w:style>
  <w:style w:type="character" w:customStyle="1" w:styleId="WW8Num6z0">
    <w:name w:val="WW8Num6z0"/>
    <w:rsid w:val="00FF621B"/>
    <w:rPr>
      <w:rFonts w:cs="Times New Roman" w:hint="default"/>
      <w:b/>
      <w:color w:val="000000"/>
      <w:sz w:val="24"/>
      <w:szCs w:val="24"/>
    </w:rPr>
  </w:style>
  <w:style w:type="character" w:customStyle="1" w:styleId="WW8Num7z0">
    <w:name w:val="WW8Num7z0"/>
    <w:rsid w:val="00FF621B"/>
    <w:rPr>
      <w:rFonts w:eastAsia="Times New Roman" w:cs="Times New Roman" w:hint="default"/>
      <w:color w:val="000000"/>
      <w:sz w:val="24"/>
      <w:szCs w:val="24"/>
      <w:lang w:val="pl-PL" w:bidi="ar-SA"/>
    </w:rPr>
  </w:style>
  <w:style w:type="character" w:customStyle="1" w:styleId="WW8Num8z0">
    <w:name w:val="WW8Num8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10z0">
    <w:name w:val="WW8Num10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11z0">
    <w:name w:val="WW8Num11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12z0">
    <w:name w:val="WW8Num12z0"/>
    <w:rsid w:val="00FF621B"/>
  </w:style>
  <w:style w:type="character" w:customStyle="1" w:styleId="WW8Num13z0">
    <w:name w:val="WW8Num13z0"/>
    <w:rsid w:val="00FF621B"/>
  </w:style>
  <w:style w:type="character" w:customStyle="1" w:styleId="WW8Num14z0">
    <w:name w:val="WW8Num14z0"/>
    <w:rsid w:val="00FF621B"/>
    <w:rPr>
      <w:rFonts w:cs="Times New Roman" w:hint="default"/>
      <w:color w:val="FF0000"/>
      <w:sz w:val="24"/>
      <w:szCs w:val="24"/>
    </w:rPr>
  </w:style>
  <w:style w:type="character" w:customStyle="1" w:styleId="WW8Num15z0">
    <w:name w:val="WW8Num15z0"/>
    <w:rsid w:val="00FF621B"/>
    <w:rPr>
      <w:rFonts w:cs="Times New Roman"/>
      <w:color w:val="000000"/>
      <w:sz w:val="24"/>
      <w:szCs w:val="24"/>
    </w:rPr>
  </w:style>
  <w:style w:type="character" w:customStyle="1" w:styleId="WW8Num16z0">
    <w:name w:val="WW8Num16z0"/>
    <w:rsid w:val="00FF621B"/>
    <w:rPr>
      <w:rFonts w:cs="Times New Roman" w:hint="default"/>
      <w:sz w:val="24"/>
      <w:szCs w:val="24"/>
    </w:rPr>
  </w:style>
  <w:style w:type="character" w:customStyle="1" w:styleId="WW8Num17z0">
    <w:name w:val="WW8Num17z0"/>
    <w:rsid w:val="00FF621B"/>
    <w:rPr>
      <w:rFonts w:hint="default"/>
    </w:rPr>
  </w:style>
  <w:style w:type="character" w:customStyle="1" w:styleId="WW8Num18z0">
    <w:name w:val="WW8Num18z0"/>
    <w:rsid w:val="00FF621B"/>
    <w:rPr>
      <w:rFonts w:cs="Times New Roman" w:hint="default"/>
      <w:color w:val="FF0000"/>
      <w:sz w:val="24"/>
      <w:szCs w:val="24"/>
    </w:rPr>
  </w:style>
  <w:style w:type="character" w:customStyle="1" w:styleId="WW8Num19z0">
    <w:name w:val="WW8Num19z0"/>
    <w:rsid w:val="00FF621B"/>
    <w:rPr>
      <w:color w:val="FF0000"/>
    </w:rPr>
  </w:style>
  <w:style w:type="character" w:customStyle="1" w:styleId="WW8Num20z0">
    <w:name w:val="WW8Num20z0"/>
    <w:rsid w:val="00FF621B"/>
    <w:rPr>
      <w:rFonts w:cs="Times New Roman" w:hint="default"/>
      <w:sz w:val="24"/>
      <w:szCs w:val="24"/>
    </w:rPr>
  </w:style>
  <w:style w:type="character" w:customStyle="1" w:styleId="WW8Num21z0">
    <w:name w:val="WW8Num21z0"/>
    <w:rsid w:val="00FF621B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23z0">
    <w:name w:val="WW8Num23z0"/>
    <w:rsid w:val="00FF621B"/>
    <w:rPr>
      <w:rFonts w:cs="Times New Roman"/>
      <w:color w:val="000000"/>
      <w:sz w:val="24"/>
      <w:szCs w:val="24"/>
    </w:rPr>
  </w:style>
  <w:style w:type="character" w:customStyle="1" w:styleId="WW8Num24z0">
    <w:name w:val="WW8Num24z0"/>
    <w:rsid w:val="00FF621B"/>
  </w:style>
  <w:style w:type="character" w:customStyle="1" w:styleId="WW8Num25z0">
    <w:name w:val="WW8Num25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26z0">
    <w:name w:val="WW8Num26z0"/>
    <w:rsid w:val="00FF621B"/>
    <w:rPr>
      <w:rFonts w:hint="default"/>
    </w:rPr>
  </w:style>
  <w:style w:type="character" w:customStyle="1" w:styleId="WW8Num27z0">
    <w:name w:val="WW8Num27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28z0">
    <w:name w:val="WW8Num28z0"/>
    <w:rsid w:val="00FF621B"/>
  </w:style>
  <w:style w:type="character" w:customStyle="1" w:styleId="WW8Num29z0">
    <w:name w:val="WW8Num29z0"/>
    <w:rsid w:val="00FF621B"/>
    <w:rPr>
      <w:rFonts w:cs="Times New Roman"/>
      <w:color w:val="000000"/>
      <w:sz w:val="24"/>
      <w:szCs w:val="24"/>
    </w:rPr>
  </w:style>
  <w:style w:type="character" w:customStyle="1" w:styleId="WW8Num30z0">
    <w:name w:val="WW8Num30z0"/>
    <w:rsid w:val="00FF621B"/>
  </w:style>
  <w:style w:type="character" w:customStyle="1" w:styleId="WW8Num31z0">
    <w:name w:val="WW8Num31z0"/>
    <w:rsid w:val="00FF621B"/>
  </w:style>
  <w:style w:type="character" w:customStyle="1" w:styleId="WW8Num32z0">
    <w:name w:val="WW8Num32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33z0">
    <w:name w:val="WW8Num33z0"/>
    <w:rsid w:val="00FF621B"/>
    <w:rPr>
      <w:rFonts w:cs="Times New Roman" w:hint="default"/>
      <w:b/>
      <w:color w:val="000000"/>
      <w:sz w:val="24"/>
      <w:szCs w:val="24"/>
    </w:rPr>
  </w:style>
  <w:style w:type="character" w:customStyle="1" w:styleId="WW8Num34z0">
    <w:name w:val="WW8Num34z0"/>
    <w:rsid w:val="00FF621B"/>
  </w:style>
  <w:style w:type="character" w:customStyle="1" w:styleId="WW8Num35z0">
    <w:name w:val="WW8Num35z0"/>
    <w:rsid w:val="00FF621B"/>
    <w:rPr>
      <w:rFonts w:ascii="Times New Roman" w:hAnsi="Times New Roman" w:cs="Times New Roman" w:hint="default"/>
      <w:sz w:val="24"/>
      <w:szCs w:val="24"/>
    </w:rPr>
  </w:style>
  <w:style w:type="character" w:customStyle="1" w:styleId="WW8Num36z0">
    <w:name w:val="WW8Num36z0"/>
    <w:rsid w:val="00FF621B"/>
    <w:rPr>
      <w:rFonts w:cs="Times New Roman"/>
      <w:color w:val="000000"/>
      <w:sz w:val="24"/>
      <w:szCs w:val="24"/>
    </w:rPr>
  </w:style>
  <w:style w:type="character" w:customStyle="1" w:styleId="WW8Num37z0">
    <w:name w:val="WW8Num37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8z0">
    <w:name w:val="WW8Num38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39z0">
    <w:name w:val="WW8Num39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40z0">
    <w:name w:val="WW8Num40z0"/>
    <w:rsid w:val="00FF621B"/>
    <w:rPr>
      <w:rFonts w:cs="Times New Roman"/>
      <w:color w:val="000000"/>
      <w:sz w:val="24"/>
      <w:szCs w:val="24"/>
    </w:rPr>
  </w:style>
  <w:style w:type="character" w:customStyle="1" w:styleId="WW8Num41z0">
    <w:name w:val="WW8Num41z0"/>
    <w:rsid w:val="00FF621B"/>
    <w:rPr>
      <w:rFonts w:cs="Times New Roman" w:hint="default"/>
      <w:b/>
      <w:bCs/>
      <w:sz w:val="24"/>
      <w:szCs w:val="24"/>
    </w:rPr>
  </w:style>
  <w:style w:type="character" w:customStyle="1" w:styleId="WW8Num42z0">
    <w:name w:val="WW8Num42z0"/>
    <w:rsid w:val="00FF621B"/>
    <w:rPr>
      <w:rFonts w:cs="Times New Roman"/>
      <w:color w:val="000000"/>
      <w:sz w:val="24"/>
      <w:szCs w:val="24"/>
    </w:rPr>
  </w:style>
  <w:style w:type="character" w:customStyle="1" w:styleId="WW8Num43z0">
    <w:name w:val="WW8Num43z0"/>
    <w:rsid w:val="00FF621B"/>
  </w:style>
  <w:style w:type="character" w:customStyle="1" w:styleId="WW8Num44z0">
    <w:name w:val="WW8Num44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5z0">
    <w:name w:val="WW8Num45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46z0">
    <w:name w:val="WW8Num46z0"/>
    <w:rsid w:val="00FF621B"/>
    <w:rPr>
      <w:rFonts w:cs="Times New Roman"/>
      <w:color w:val="000000"/>
      <w:sz w:val="24"/>
      <w:szCs w:val="24"/>
    </w:rPr>
  </w:style>
  <w:style w:type="character" w:customStyle="1" w:styleId="WW8Num47z0">
    <w:name w:val="WW8Num47z0"/>
    <w:rsid w:val="00FF621B"/>
    <w:rPr>
      <w:rFonts w:eastAsia="Times New Roman" w:cs="Times New Roman" w:hint="default"/>
      <w:color w:val="000000"/>
      <w:sz w:val="24"/>
      <w:szCs w:val="24"/>
      <w:lang w:val="pl-PL" w:bidi="ar-SA"/>
    </w:rPr>
  </w:style>
  <w:style w:type="character" w:customStyle="1" w:styleId="WW8Num48z0">
    <w:name w:val="WW8Num48z0"/>
    <w:rsid w:val="00FF621B"/>
    <w:rPr>
      <w:rFonts w:cs="Times New Roman"/>
      <w:color w:val="000000"/>
      <w:sz w:val="24"/>
      <w:szCs w:val="24"/>
    </w:rPr>
  </w:style>
  <w:style w:type="character" w:customStyle="1" w:styleId="WW8Num49z0">
    <w:name w:val="WW8Num49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50z0">
    <w:name w:val="WW8Num50z0"/>
    <w:rsid w:val="00FF621B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52z0">
    <w:name w:val="WW8Num52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3z0">
    <w:name w:val="WW8Num53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54z0">
    <w:name w:val="WW8Num54z0"/>
    <w:rsid w:val="00FF621B"/>
    <w:rPr>
      <w:rFonts w:cs="Times New Roman"/>
      <w:color w:val="000000"/>
      <w:sz w:val="24"/>
      <w:szCs w:val="24"/>
    </w:rPr>
  </w:style>
  <w:style w:type="character" w:customStyle="1" w:styleId="WW8Num55z0">
    <w:name w:val="WW8Num55z0"/>
    <w:rsid w:val="00FF621B"/>
  </w:style>
  <w:style w:type="character" w:customStyle="1" w:styleId="WW8Num56z0">
    <w:name w:val="WW8Num56z0"/>
    <w:rsid w:val="00FF621B"/>
    <w:rPr>
      <w:rFonts w:hint="default"/>
    </w:rPr>
  </w:style>
  <w:style w:type="character" w:customStyle="1" w:styleId="WW8Num57z0">
    <w:name w:val="WW8Num57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58z0">
    <w:name w:val="WW8Num58z0"/>
    <w:rsid w:val="00FF621B"/>
    <w:rPr>
      <w:rFonts w:hint="default"/>
    </w:rPr>
  </w:style>
  <w:style w:type="character" w:customStyle="1" w:styleId="WW8Num59z0">
    <w:name w:val="WW8Num59z0"/>
    <w:rsid w:val="00FF621B"/>
  </w:style>
  <w:style w:type="character" w:customStyle="1" w:styleId="WW8Num60z0">
    <w:name w:val="WW8Num60z0"/>
    <w:rsid w:val="00FF621B"/>
    <w:rPr>
      <w:rFonts w:hint="default"/>
    </w:rPr>
  </w:style>
  <w:style w:type="character" w:customStyle="1" w:styleId="WW8Num60z1">
    <w:name w:val="WW8Num60z1"/>
    <w:rsid w:val="00FF621B"/>
  </w:style>
  <w:style w:type="character" w:customStyle="1" w:styleId="WW8Num60z2">
    <w:name w:val="WW8Num60z2"/>
    <w:rsid w:val="00FF621B"/>
  </w:style>
  <w:style w:type="character" w:customStyle="1" w:styleId="WW8Num60z3">
    <w:name w:val="WW8Num60z3"/>
    <w:rsid w:val="00FF621B"/>
  </w:style>
  <w:style w:type="character" w:customStyle="1" w:styleId="WW8Num60z4">
    <w:name w:val="WW8Num60z4"/>
    <w:rsid w:val="00FF621B"/>
  </w:style>
  <w:style w:type="character" w:customStyle="1" w:styleId="WW8Num60z5">
    <w:name w:val="WW8Num60z5"/>
    <w:rsid w:val="00FF621B"/>
  </w:style>
  <w:style w:type="character" w:customStyle="1" w:styleId="WW8Num60z6">
    <w:name w:val="WW8Num60z6"/>
    <w:rsid w:val="00FF621B"/>
  </w:style>
  <w:style w:type="character" w:customStyle="1" w:styleId="WW8Num60z7">
    <w:name w:val="WW8Num60z7"/>
    <w:rsid w:val="00FF621B"/>
  </w:style>
  <w:style w:type="character" w:customStyle="1" w:styleId="WW8Num60z8">
    <w:name w:val="WW8Num60z8"/>
    <w:rsid w:val="00FF621B"/>
  </w:style>
  <w:style w:type="character" w:customStyle="1" w:styleId="WW8Num61z0">
    <w:name w:val="WW8Num61z0"/>
    <w:rsid w:val="00FF621B"/>
  </w:style>
  <w:style w:type="character" w:customStyle="1" w:styleId="WW8Num61z1">
    <w:name w:val="WW8Num61z1"/>
    <w:rsid w:val="00FF621B"/>
  </w:style>
  <w:style w:type="character" w:customStyle="1" w:styleId="WW8Num61z2">
    <w:name w:val="WW8Num61z2"/>
    <w:rsid w:val="00FF621B"/>
  </w:style>
  <w:style w:type="character" w:customStyle="1" w:styleId="WW8Num61z3">
    <w:name w:val="WW8Num61z3"/>
    <w:rsid w:val="00FF621B"/>
  </w:style>
  <w:style w:type="character" w:customStyle="1" w:styleId="WW8Num61z4">
    <w:name w:val="WW8Num61z4"/>
    <w:rsid w:val="00FF621B"/>
  </w:style>
  <w:style w:type="character" w:customStyle="1" w:styleId="WW8Num61z5">
    <w:name w:val="WW8Num61z5"/>
    <w:rsid w:val="00FF621B"/>
  </w:style>
  <w:style w:type="character" w:customStyle="1" w:styleId="WW8Num61z6">
    <w:name w:val="WW8Num61z6"/>
    <w:rsid w:val="00FF621B"/>
  </w:style>
  <w:style w:type="character" w:customStyle="1" w:styleId="WW8Num61z7">
    <w:name w:val="WW8Num61z7"/>
    <w:rsid w:val="00FF621B"/>
  </w:style>
  <w:style w:type="character" w:customStyle="1" w:styleId="WW8Num61z8">
    <w:name w:val="WW8Num61z8"/>
    <w:rsid w:val="00FF621B"/>
  </w:style>
  <w:style w:type="character" w:customStyle="1" w:styleId="Domylnaczcionkaakapitu2">
    <w:name w:val="Domyślna czcionka akapitu2"/>
    <w:rsid w:val="00FF621B"/>
  </w:style>
  <w:style w:type="character" w:customStyle="1" w:styleId="WW8Num2z1">
    <w:name w:val="WW8Num2z1"/>
    <w:rsid w:val="00FF621B"/>
  </w:style>
  <w:style w:type="character" w:customStyle="1" w:styleId="WW8Num2z2">
    <w:name w:val="WW8Num2z2"/>
    <w:rsid w:val="00FF621B"/>
  </w:style>
  <w:style w:type="character" w:customStyle="1" w:styleId="WW8Num2z3">
    <w:name w:val="WW8Num2z3"/>
    <w:rsid w:val="00FF621B"/>
  </w:style>
  <w:style w:type="character" w:customStyle="1" w:styleId="WW8Num2z4">
    <w:name w:val="WW8Num2z4"/>
    <w:rsid w:val="00FF621B"/>
  </w:style>
  <w:style w:type="character" w:customStyle="1" w:styleId="WW8Num2z5">
    <w:name w:val="WW8Num2z5"/>
    <w:rsid w:val="00FF621B"/>
  </w:style>
  <w:style w:type="character" w:customStyle="1" w:styleId="WW8Num2z6">
    <w:name w:val="WW8Num2z6"/>
    <w:rsid w:val="00FF621B"/>
  </w:style>
  <w:style w:type="character" w:customStyle="1" w:styleId="WW8Num2z7">
    <w:name w:val="WW8Num2z7"/>
    <w:rsid w:val="00FF621B"/>
  </w:style>
  <w:style w:type="character" w:customStyle="1" w:styleId="WW8Num2z8">
    <w:name w:val="WW8Num2z8"/>
    <w:rsid w:val="00FF621B"/>
  </w:style>
  <w:style w:type="character" w:customStyle="1" w:styleId="WW8Num3z1">
    <w:name w:val="WW8Num3z1"/>
    <w:rsid w:val="00FF621B"/>
    <w:rPr>
      <w:rFonts w:ascii="Courier New" w:hAnsi="Courier New" w:cs="Courier New" w:hint="default"/>
    </w:rPr>
  </w:style>
  <w:style w:type="character" w:customStyle="1" w:styleId="WW8Num3z2">
    <w:name w:val="WW8Num3z2"/>
    <w:rsid w:val="00FF621B"/>
    <w:rPr>
      <w:rFonts w:ascii="Wingdings" w:hAnsi="Wingdings" w:cs="Wingdings" w:hint="default"/>
    </w:rPr>
  </w:style>
  <w:style w:type="character" w:customStyle="1" w:styleId="WW8Num4z1">
    <w:name w:val="WW8Num4z1"/>
    <w:rsid w:val="00FF621B"/>
  </w:style>
  <w:style w:type="character" w:customStyle="1" w:styleId="WW8Num4z2">
    <w:name w:val="WW8Num4z2"/>
    <w:rsid w:val="00FF621B"/>
  </w:style>
  <w:style w:type="character" w:customStyle="1" w:styleId="WW8Num4z3">
    <w:name w:val="WW8Num4z3"/>
    <w:rsid w:val="00FF621B"/>
  </w:style>
  <w:style w:type="character" w:customStyle="1" w:styleId="WW8Num4z4">
    <w:name w:val="WW8Num4z4"/>
    <w:rsid w:val="00FF621B"/>
  </w:style>
  <w:style w:type="character" w:customStyle="1" w:styleId="WW8Num4z5">
    <w:name w:val="WW8Num4z5"/>
    <w:rsid w:val="00FF621B"/>
  </w:style>
  <w:style w:type="character" w:customStyle="1" w:styleId="WW8Num4z6">
    <w:name w:val="WW8Num4z6"/>
    <w:rsid w:val="00FF621B"/>
  </w:style>
  <w:style w:type="character" w:customStyle="1" w:styleId="WW8Num4z7">
    <w:name w:val="WW8Num4z7"/>
    <w:rsid w:val="00FF621B"/>
  </w:style>
  <w:style w:type="character" w:customStyle="1" w:styleId="WW8Num4z8">
    <w:name w:val="WW8Num4z8"/>
    <w:rsid w:val="00FF621B"/>
  </w:style>
  <w:style w:type="character" w:customStyle="1" w:styleId="WW8Num5z1">
    <w:name w:val="WW8Num5z1"/>
    <w:rsid w:val="00FF621B"/>
  </w:style>
  <w:style w:type="character" w:customStyle="1" w:styleId="WW8Num5z2">
    <w:name w:val="WW8Num5z2"/>
    <w:rsid w:val="00FF621B"/>
  </w:style>
  <w:style w:type="character" w:customStyle="1" w:styleId="WW8Num5z3">
    <w:name w:val="WW8Num5z3"/>
    <w:rsid w:val="00FF621B"/>
  </w:style>
  <w:style w:type="character" w:customStyle="1" w:styleId="WW8Num5z4">
    <w:name w:val="WW8Num5z4"/>
    <w:rsid w:val="00FF621B"/>
  </w:style>
  <w:style w:type="character" w:customStyle="1" w:styleId="WW8Num5z5">
    <w:name w:val="WW8Num5z5"/>
    <w:rsid w:val="00FF621B"/>
  </w:style>
  <w:style w:type="character" w:customStyle="1" w:styleId="WW8Num5z6">
    <w:name w:val="WW8Num5z6"/>
    <w:rsid w:val="00FF621B"/>
  </w:style>
  <w:style w:type="character" w:customStyle="1" w:styleId="WW8Num5z7">
    <w:name w:val="WW8Num5z7"/>
    <w:rsid w:val="00FF621B"/>
  </w:style>
  <w:style w:type="character" w:customStyle="1" w:styleId="WW8Num5z8">
    <w:name w:val="WW8Num5z8"/>
    <w:rsid w:val="00FF621B"/>
  </w:style>
  <w:style w:type="character" w:customStyle="1" w:styleId="WW8Num7z1">
    <w:name w:val="WW8Num7z1"/>
    <w:rsid w:val="00FF621B"/>
  </w:style>
  <w:style w:type="character" w:customStyle="1" w:styleId="WW8Num7z2">
    <w:name w:val="WW8Num7z2"/>
    <w:rsid w:val="00FF621B"/>
  </w:style>
  <w:style w:type="character" w:customStyle="1" w:styleId="WW8Num7z3">
    <w:name w:val="WW8Num7z3"/>
    <w:rsid w:val="00FF621B"/>
  </w:style>
  <w:style w:type="character" w:customStyle="1" w:styleId="WW8Num7z4">
    <w:name w:val="WW8Num7z4"/>
    <w:rsid w:val="00FF621B"/>
  </w:style>
  <w:style w:type="character" w:customStyle="1" w:styleId="WW8Num7z5">
    <w:name w:val="WW8Num7z5"/>
    <w:rsid w:val="00FF621B"/>
  </w:style>
  <w:style w:type="character" w:customStyle="1" w:styleId="WW8Num7z6">
    <w:name w:val="WW8Num7z6"/>
    <w:rsid w:val="00FF621B"/>
  </w:style>
  <w:style w:type="character" w:customStyle="1" w:styleId="WW8Num7z7">
    <w:name w:val="WW8Num7z7"/>
    <w:rsid w:val="00FF621B"/>
  </w:style>
  <w:style w:type="character" w:customStyle="1" w:styleId="WW8Num7z8">
    <w:name w:val="WW8Num7z8"/>
    <w:rsid w:val="00FF621B"/>
  </w:style>
  <w:style w:type="character" w:customStyle="1" w:styleId="WW8Num8z1">
    <w:name w:val="WW8Num8z1"/>
    <w:rsid w:val="00FF621B"/>
    <w:rPr>
      <w:rFonts w:ascii="Courier New" w:hAnsi="Courier New" w:cs="Courier New" w:hint="default"/>
    </w:rPr>
  </w:style>
  <w:style w:type="character" w:customStyle="1" w:styleId="WW8Num8z2">
    <w:name w:val="WW8Num8z2"/>
    <w:rsid w:val="00FF621B"/>
    <w:rPr>
      <w:rFonts w:ascii="Wingdings" w:hAnsi="Wingdings" w:cs="Wingdings" w:hint="default"/>
    </w:rPr>
  </w:style>
  <w:style w:type="character" w:customStyle="1" w:styleId="WW8Num8z3">
    <w:name w:val="WW8Num8z3"/>
    <w:rsid w:val="00FF621B"/>
    <w:rPr>
      <w:rFonts w:ascii="Symbol" w:hAnsi="Symbol" w:cs="Symbol" w:hint="default"/>
    </w:rPr>
  </w:style>
  <w:style w:type="character" w:customStyle="1" w:styleId="WW8Num9z1">
    <w:name w:val="WW8Num9z1"/>
    <w:rsid w:val="00FF621B"/>
  </w:style>
  <w:style w:type="character" w:customStyle="1" w:styleId="WW8Num9z2">
    <w:name w:val="WW8Num9z2"/>
    <w:rsid w:val="00FF621B"/>
  </w:style>
  <w:style w:type="character" w:customStyle="1" w:styleId="WW8Num9z3">
    <w:name w:val="WW8Num9z3"/>
    <w:rsid w:val="00FF621B"/>
  </w:style>
  <w:style w:type="character" w:customStyle="1" w:styleId="WW8Num9z4">
    <w:name w:val="WW8Num9z4"/>
    <w:rsid w:val="00FF621B"/>
  </w:style>
  <w:style w:type="character" w:customStyle="1" w:styleId="WW8Num9z5">
    <w:name w:val="WW8Num9z5"/>
    <w:rsid w:val="00FF621B"/>
  </w:style>
  <w:style w:type="character" w:customStyle="1" w:styleId="WW8Num9z6">
    <w:name w:val="WW8Num9z6"/>
    <w:rsid w:val="00FF621B"/>
  </w:style>
  <w:style w:type="character" w:customStyle="1" w:styleId="WW8Num9z7">
    <w:name w:val="WW8Num9z7"/>
    <w:rsid w:val="00FF621B"/>
  </w:style>
  <w:style w:type="character" w:customStyle="1" w:styleId="WW8Num9z8">
    <w:name w:val="WW8Num9z8"/>
    <w:rsid w:val="00FF621B"/>
  </w:style>
  <w:style w:type="character" w:customStyle="1" w:styleId="WW8Num10z1">
    <w:name w:val="WW8Num10z1"/>
    <w:rsid w:val="00FF621B"/>
  </w:style>
  <w:style w:type="character" w:customStyle="1" w:styleId="WW8Num10z2">
    <w:name w:val="WW8Num10z2"/>
    <w:rsid w:val="00FF621B"/>
  </w:style>
  <w:style w:type="character" w:customStyle="1" w:styleId="WW8Num10z3">
    <w:name w:val="WW8Num10z3"/>
    <w:rsid w:val="00FF621B"/>
  </w:style>
  <w:style w:type="character" w:customStyle="1" w:styleId="WW8Num10z4">
    <w:name w:val="WW8Num10z4"/>
    <w:rsid w:val="00FF621B"/>
  </w:style>
  <w:style w:type="character" w:customStyle="1" w:styleId="WW8Num10z5">
    <w:name w:val="WW8Num10z5"/>
    <w:rsid w:val="00FF621B"/>
  </w:style>
  <w:style w:type="character" w:customStyle="1" w:styleId="WW8Num10z6">
    <w:name w:val="WW8Num10z6"/>
    <w:rsid w:val="00FF621B"/>
  </w:style>
  <w:style w:type="character" w:customStyle="1" w:styleId="WW8Num10z7">
    <w:name w:val="WW8Num10z7"/>
    <w:rsid w:val="00FF621B"/>
  </w:style>
  <w:style w:type="character" w:customStyle="1" w:styleId="WW8Num10z8">
    <w:name w:val="WW8Num10z8"/>
    <w:rsid w:val="00FF621B"/>
  </w:style>
  <w:style w:type="character" w:customStyle="1" w:styleId="WW8Num11z1">
    <w:name w:val="WW8Num11z1"/>
    <w:rsid w:val="00FF621B"/>
    <w:rPr>
      <w:rFonts w:ascii="Courier New" w:hAnsi="Courier New" w:cs="Courier New" w:hint="default"/>
    </w:rPr>
  </w:style>
  <w:style w:type="character" w:customStyle="1" w:styleId="WW8Num11z2">
    <w:name w:val="WW8Num11z2"/>
    <w:rsid w:val="00FF621B"/>
    <w:rPr>
      <w:rFonts w:ascii="Wingdings" w:hAnsi="Wingdings" w:cs="Wingdings" w:hint="default"/>
    </w:rPr>
  </w:style>
  <w:style w:type="character" w:customStyle="1" w:styleId="WW8Num12z1">
    <w:name w:val="WW8Num12z1"/>
    <w:rsid w:val="00FF621B"/>
  </w:style>
  <w:style w:type="character" w:customStyle="1" w:styleId="WW8Num12z2">
    <w:name w:val="WW8Num12z2"/>
    <w:rsid w:val="00FF621B"/>
  </w:style>
  <w:style w:type="character" w:customStyle="1" w:styleId="WW8Num12z3">
    <w:name w:val="WW8Num12z3"/>
    <w:rsid w:val="00FF621B"/>
  </w:style>
  <w:style w:type="character" w:customStyle="1" w:styleId="WW8Num12z4">
    <w:name w:val="WW8Num12z4"/>
    <w:rsid w:val="00FF621B"/>
  </w:style>
  <w:style w:type="character" w:customStyle="1" w:styleId="WW8Num12z5">
    <w:name w:val="WW8Num12z5"/>
    <w:rsid w:val="00FF621B"/>
  </w:style>
  <w:style w:type="character" w:customStyle="1" w:styleId="WW8Num12z6">
    <w:name w:val="WW8Num12z6"/>
    <w:rsid w:val="00FF621B"/>
  </w:style>
  <w:style w:type="character" w:customStyle="1" w:styleId="WW8Num12z7">
    <w:name w:val="WW8Num12z7"/>
    <w:rsid w:val="00FF621B"/>
  </w:style>
  <w:style w:type="character" w:customStyle="1" w:styleId="WW8Num12z8">
    <w:name w:val="WW8Num12z8"/>
    <w:rsid w:val="00FF621B"/>
  </w:style>
  <w:style w:type="character" w:customStyle="1" w:styleId="WW8Num13z1">
    <w:name w:val="WW8Num13z1"/>
    <w:rsid w:val="00FF621B"/>
  </w:style>
  <w:style w:type="character" w:customStyle="1" w:styleId="WW8Num13z2">
    <w:name w:val="WW8Num13z2"/>
    <w:rsid w:val="00FF621B"/>
  </w:style>
  <w:style w:type="character" w:customStyle="1" w:styleId="WW8Num13z3">
    <w:name w:val="WW8Num13z3"/>
    <w:rsid w:val="00FF621B"/>
  </w:style>
  <w:style w:type="character" w:customStyle="1" w:styleId="WW8Num13z4">
    <w:name w:val="WW8Num13z4"/>
    <w:rsid w:val="00FF621B"/>
  </w:style>
  <w:style w:type="character" w:customStyle="1" w:styleId="WW8Num13z5">
    <w:name w:val="WW8Num13z5"/>
    <w:rsid w:val="00FF621B"/>
  </w:style>
  <w:style w:type="character" w:customStyle="1" w:styleId="WW8Num13z6">
    <w:name w:val="WW8Num13z6"/>
    <w:rsid w:val="00FF621B"/>
  </w:style>
  <w:style w:type="character" w:customStyle="1" w:styleId="WW8Num13z7">
    <w:name w:val="WW8Num13z7"/>
    <w:rsid w:val="00FF621B"/>
  </w:style>
  <w:style w:type="character" w:customStyle="1" w:styleId="WW8Num13z8">
    <w:name w:val="WW8Num13z8"/>
    <w:rsid w:val="00FF621B"/>
  </w:style>
  <w:style w:type="character" w:customStyle="1" w:styleId="WW8Num14z1">
    <w:name w:val="WW8Num14z1"/>
    <w:rsid w:val="00FF621B"/>
  </w:style>
  <w:style w:type="character" w:customStyle="1" w:styleId="WW8Num14z2">
    <w:name w:val="WW8Num14z2"/>
    <w:rsid w:val="00FF621B"/>
  </w:style>
  <w:style w:type="character" w:customStyle="1" w:styleId="WW8Num14z3">
    <w:name w:val="WW8Num14z3"/>
    <w:rsid w:val="00FF621B"/>
  </w:style>
  <w:style w:type="character" w:customStyle="1" w:styleId="WW8Num14z4">
    <w:name w:val="WW8Num14z4"/>
    <w:rsid w:val="00FF621B"/>
  </w:style>
  <w:style w:type="character" w:customStyle="1" w:styleId="WW8Num14z5">
    <w:name w:val="WW8Num14z5"/>
    <w:rsid w:val="00FF621B"/>
  </w:style>
  <w:style w:type="character" w:customStyle="1" w:styleId="WW8Num14z6">
    <w:name w:val="WW8Num14z6"/>
    <w:rsid w:val="00FF621B"/>
  </w:style>
  <w:style w:type="character" w:customStyle="1" w:styleId="WW8Num14z7">
    <w:name w:val="WW8Num14z7"/>
    <w:rsid w:val="00FF621B"/>
  </w:style>
  <w:style w:type="character" w:customStyle="1" w:styleId="WW8Num14z8">
    <w:name w:val="WW8Num14z8"/>
    <w:rsid w:val="00FF621B"/>
  </w:style>
  <w:style w:type="character" w:customStyle="1" w:styleId="WW8Num15z1">
    <w:name w:val="WW8Num15z1"/>
    <w:rsid w:val="00FF621B"/>
  </w:style>
  <w:style w:type="character" w:customStyle="1" w:styleId="WW8Num15z2">
    <w:name w:val="WW8Num15z2"/>
    <w:rsid w:val="00FF621B"/>
  </w:style>
  <w:style w:type="character" w:customStyle="1" w:styleId="WW8Num15z3">
    <w:name w:val="WW8Num15z3"/>
    <w:rsid w:val="00FF621B"/>
  </w:style>
  <w:style w:type="character" w:customStyle="1" w:styleId="WW8Num15z4">
    <w:name w:val="WW8Num15z4"/>
    <w:rsid w:val="00FF621B"/>
  </w:style>
  <w:style w:type="character" w:customStyle="1" w:styleId="WW8Num15z5">
    <w:name w:val="WW8Num15z5"/>
    <w:rsid w:val="00FF621B"/>
  </w:style>
  <w:style w:type="character" w:customStyle="1" w:styleId="WW8Num15z6">
    <w:name w:val="WW8Num15z6"/>
    <w:rsid w:val="00FF621B"/>
  </w:style>
  <w:style w:type="character" w:customStyle="1" w:styleId="WW8Num15z7">
    <w:name w:val="WW8Num15z7"/>
    <w:rsid w:val="00FF621B"/>
  </w:style>
  <w:style w:type="character" w:customStyle="1" w:styleId="WW8Num15z8">
    <w:name w:val="WW8Num15z8"/>
    <w:rsid w:val="00FF621B"/>
  </w:style>
  <w:style w:type="character" w:customStyle="1" w:styleId="WW8Num16z1">
    <w:name w:val="WW8Num16z1"/>
    <w:rsid w:val="00FF621B"/>
  </w:style>
  <w:style w:type="character" w:customStyle="1" w:styleId="WW8Num16z2">
    <w:name w:val="WW8Num16z2"/>
    <w:rsid w:val="00FF621B"/>
  </w:style>
  <w:style w:type="character" w:customStyle="1" w:styleId="WW8Num16z3">
    <w:name w:val="WW8Num16z3"/>
    <w:rsid w:val="00FF621B"/>
  </w:style>
  <w:style w:type="character" w:customStyle="1" w:styleId="WW8Num16z4">
    <w:name w:val="WW8Num16z4"/>
    <w:rsid w:val="00FF621B"/>
  </w:style>
  <w:style w:type="character" w:customStyle="1" w:styleId="WW8Num16z5">
    <w:name w:val="WW8Num16z5"/>
    <w:rsid w:val="00FF621B"/>
  </w:style>
  <w:style w:type="character" w:customStyle="1" w:styleId="WW8Num16z6">
    <w:name w:val="WW8Num16z6"/>
    <w:rsid w:val="00FF621B"/>
  </w:style>
  <w:style w:type="character" w:customStyle="1" w:styleId="WW8Num16z7">
    <w:name w:val="WW8Num16z7"/>
    <w:rsid w:val="00FF621B"/>
  </w:style>
  <w:style w:type="character" w:customStyle="1" w:styleId="WW8Num16z8">
    <w:name w:val="WW8Num16z8"/>
    <w:rsid w:val="00FF621B"/>
  </w:style>
  <w:style w:type="character" w:customStyle="1" w:styleId="WW8Num17z1">
    <w:name w:val="WW8Num17z1"/>
    <w:rsid w:val="00FF621B"/>
  </w:style>
  <w:style w:type="character" w:customStyle="1" w:styleId="WW8Num17z2">
    <w:name w:val="WW8Num17z2"/>
    <w:rsid w:val="00FF621B"/>
  </w:style>
  <w:style w:type="character" w:customStyle="1" w:styleId="WW8Num17z3">
    <w:name w:val="WW8Num17z3"/>
    <w:rsid w:val="00FF621B"/>
  </w:style>
  <w:style w:type="character" w:customStyle="1" w:styleId="WW8Num17z4">
    <w:name w:val="WW8Num17z4"/>
    <w:rsid w:val="00FF621B"/>
  </w:style>
  <w:style w:type="character" w:customStyle="1" w:styleId="WW8Num17z5">
    <w:name w:val="WW8Num17z5"/>
    <w:rsid w:val="00FF621B"/>
  </w:style>
  <w:style w:type="character" w:customStyle="1" w:styleId="WW8Num17z6">
    <w:name w:val="WW8Num17z6"/>
    <w:rsid w:val="00FF621B"/>
  </w:style>
  <w:style w:type="character" w:customStyle="1" w:styleId="WW8Num17z7">
    <w:name w:val="WW8Num17z7"/>
    <w:rsid w:val="00FF621B"/>
  </w:style>
  <w:style w:type="character" w:customStyle="1" w:styleId="WW8Num17z8">
    <w:name w:val="WW8Num17z8"/>
    <w:rsid w:val="00FF621B"/>
  </w:style>
  <w:style w:type="character" w:customStyle="1" w:styleId="WW8Num18z1">
    <w:name w:val="WW8Num18z1"/>
    <w:rsid w:val="00FF621B"/>
  </w:style>
  <w:style w:type="character" w:customStyle="1" w:styleId="WW8Num18z2">
    <w:name w:val="WW8Num18z2"/>
    <w:rsid w:val="00FF621B"/>
  </w:style>
  <w:style w:type="character" w:customStyle="1" w:styleId="WW8Num18z3">
    <w:name w:val="WW8Num18z3"/>
    <w:rsid w:val="00FF621B"/>
  </w:style>
  <w:style w:type="character" w:customStyle="1" w:styleId="WW8Num18z4">
    <w:name w:val="WW8Num18z4"/>
    <w:rsid w:val="00FF621B"/>
  </w:style>
  <w:style w:type="character" w:customStyle="1" w:styleId="WW8Num18z5">
    <w:name w:val="WW8Num18z5"/>
    <w:rsid w:val="00FF621B"/>
  </w:style>
  <w:style w:type="character" w:customStyle="1" w:styleId="WW8Num18z6">
    <w:name w:val="WW8Num18z6"/>
    <w:rsid w:val="00FF621B"/>
  </w:style>
  <w:style w:type="character" w:customStyle="1" w:styleId="WW8Num18z7">
    <w:name w:val="WW8Num18z7"/>
    <w:rsid w:val="00FF621B"/>
  </w:style>
  <w:style w:type="character" w:customStyle="1" w:styleId="WW8Num18z8">
    <w:name w:val="WW8Num18z8"/>
    <w:rsid w:val="00FF621B"/>
  </w:style>
  <w:style w:type="character" w:customStyle="1" w:styleId="WW8Num19z1">
    <w:name w:val="WW8Num19z1"/>
    <w:rsid w:val="00FF621B"/>
  </w:style>
  <w:style w:type="character" w:customStyle="1" w:styleId="WW8Num19z2">
    <w:name w:val="WW8Num19z2"/>
    <w:rsid w:val="00FF621B"/>
  </w:style>
  <w:style w:type="character" w:customStyle="1" w:styleId="WW8Num19z3">
    <w:name w:val="WW8Num19z3"/>
    <w:rsid w:val="00FF621B"/>
  </w:style>
  <w:style w:type="character" w:customStyle="1" w:styleId="WW8Num19z4">
    <w:name w:val="WW8Num19z4"/>
    <w:rsid w:val="00FF621B"/>
  </w:style>
  <w:style w:type="character" w:customStyle="1" w:styleId="WW8Num19z5">
    <w:name w:val="WW8Num19z5"/>
    <w:rsid w:val="00FF621B"/>
  </w:style>
  <w:style w:type="character" w:customStyle="1" w:styleId="WW8Num19z6">
    <w:name w:val="WW8Num19z6"/>
    <w:rsid w:val="00FF621B"/>
  </w:style>
  <w:style w:type="character" w:customStyle="1" w:styleId="WW8Num19z7">
    <w:name w:val="WW8Num19z7"/>
    <w:rsid w:val="00FF621B"/>
  </w:style>
  <w:style w:type="character" w:customStyle="1" w:styleId="WW8Num19z8">
    <w:name w:val="WW8Num19z8"/>
    <w:rsid w:val="00FF621B"/>
  </w:style>
  <w:style w:type="character" w:customStyle="1" w:styleId="WW8Num20z1">
    <w:name w:val="WW8Num20z1"/>
    <w:rsid w:val="00FF621B"/>
  </w:style>
  <w:style w:type="character" w:customStyle="1" w:styleId="WW8Num20z2">
    <w:name w:val="WW8Num20z2"/>
    <w:rsid w:val="00FF621B"/>
  </w:style>
  <w:style w:type="character" w:customStyle="1" w:styleId="WW8Num20z3">
    <w:name w:val="WW8Num20z3"/>
    <w:rsid w:val="00FF621B"/>
  </w:style>
  <w:style w:type="character" w:customStyle="1" w:styleId="WW8Num20z4">
    <w:name w:val="WW8Num20z4"/>
    <w:rsid w:val="00FF621B"/>
  </w:style>
  <w:style w:type="character" w:customStyle="1" w:styleId="WW8Num20z5">
    <w:name w:val="WW8Num20z5"/>
    <w:rsid w:val="00FF621B"/>
  </w:style>
  <w:style w:type="character" w:customStyle="1" w:styleId="WW8Num20z6">
    <w:name w:val="WW8Num20z6"/>
    <w:rsid w:val="00FF621B"/>
  </w:style>
  <w:style w:type="character" w:customStyle="1" w:styleId="WW8Num20z7">
    <w:name w:val="WW8Num20z7"/>
    <w:rsid w:val="00FF621B"/>
  </w:style>
  <w:style w:type="character" w:customStyle="1" w:styleId="WW8Num20z8">
    <w:name w:val="WW8Num20z8"/>
    <w:rsid w:val="00FF621B"/>
  </w:style>
  <w:style w:type="character" w:customStyle="1" w:styleId="WW8Num21z1">
    <w:name w:val="WW8Num21z1"/>
    <w:rsid w:val="00FF621B"/>
  </w:style>
  <w:style w:type="character" w:customStyle="1" w:styleId="WW8Num21z2">
    <w:name w:val="WW8Num21z2"/>
    <w:rsid w:val="00FF621B"/>
  </w:style>
  <w:style w:type="character" w:customStyle="1" w:styleId="WW8Num21z3">
    <w:name w:val="WW8Num21z3"/>
    <w:rsid w:val="00FF621B"/>
  </w:style>
  <w:style w:type="character" w:customStyle="1" w:styleId="WW8Num21z4">
    <w:name w:val="WW8Num21z4"/>
    <w:rsid w:val="00FF621B"/>
  </w:style>
  <w:style w:type="character" w:customStyle="1" w:styleId="WW8Num21z5">
    <w:name w:val="WW8Num21z5"/>
    <w:rsid w:val="00FF621B"/>
  </w:style>
  <w:style w:type="character" w:customStyle="1" w:styleId="WW8Num21z6">
    <w:name w:val="WW8Num21z6"/>
    <w:rsid w:val="00FF621B"/>
  </w:style>
  <w:style w:type="character" w:customStyle="1" w:styleId="WW8Num21z7">
    <w:name w:val="WW8Num21z7"/>
    <w:rsid w:val="00FF621B"/>
  </w:style>
  <w:style w:type="character" w:customStyle="1" w:styleId="WW8Num21z8">
    <w:name w:val="WW8Num21z8"/>
    <w:rsid w:val="00FF621B"/>
  </w:style>
  <w:style w:type="character" w:customStyle="1" w:styleId="WW8Num22z1">
    <w:name w:val="WW8Num22z1"/>
    <w:rsid w:val="00FF621B"/>
    <w:rPr>
      <w:rFonts w:ascii="Courier New" w:hAnsi="Courier New" w:cs="Courier New" w:hint="default"/>
    </w:rPr>
  </w:style>
  <w:style w:type="character" w:customStyle="1" w:styleId="WW8Num22z2">
    <w:name w:val="WW8Num22z2"/>
    <w:rsid w:val="00FF621B"/>
    <w:rPr>
      <w:rFonts w:ascii="Wingdings" w:hAnsi="Wingdings" w:cs="Wingdings" w:hint="default"/>
    </w:rPr>
  </w:style>
  <w:style w:type="character" w:customStyle="1" w:styleId="WW8Num22z3">
    <w:name w:val="WW8Num22z3"/>
    <w:rsid w:val="00FF621B"/>
    <w:rPr>
      <w:rFonts w:ascii="Symbol" w:hAnsi="Symbol" w:cs="Symbol" w:hint="default"/>
    </w:rPr>
  </w:style>
  <w:style w:type="character" w:customStyle="1" w:styleId="WW8Num23z1">
    <w:name w:val="WW8Num23z1"/>
    <w:rsid w:val="00FF621B"/>
  </w:style>
  <w:style w:type="character" w:customStyle="1" w:styleId="WW8Num23z2">
    <w:name w:val="WW8Num23z2"/>
    <w:rsid w:val="00FF621B"/>
  </w:style>
  <w:style w:type="character" w:customStyle="1" w:styleId="WW8Num23z3">
    <w:name w:val="WW8Num23z3"/>
    <w:rsid w:val="00FF621B"/>
  </w:style>
  <w:style w:type="character" w:customStyle="1" w:styleId="WW8Num23z4">
    <w:name w:val="WW8Num23z4"/>
    <w:rsid w:val="00FF621B"/>
  </w:style>
  <w:style w:type="character" w:customStyle="1" w:styleId="WW8Num23z5">
    <w:name w:val="WW8Num23z5"/>
    <w:rsid w:val="00FF621B"/>
  </w:style>
  <w:style w:type="character" w:customStyle="1" w:styleId="WW8Num23z6">
    <w:name w:val="WW8Num23z6"/>
    <w:rsid w:val="00FF621B"/>
  </w:style>
  <w:style w:type="character" w:customStyle="1" w:styleId="WW8Num23z7">
    <w:name w:val="WW8Num23z7"/>
    <w:rsid w:val="00FF621B"/>
  </w:style>
  <w:style w:type="character" w:customStyle="1" w:styleId="WW8Num23z8">
    <w:name w:val="WW8Num23z8"/>
    <w:rsid w:val="00FF621B"/>
  </w:style>
  <w:style w:type="character" w:customStyle="1" w:styleId="WW8Num24z1">
    <w:name w:val="WW8Num24z1"/>
    <w:rsid w:val="00FF621B"/>
  </w:style>
  <w:style w:type="character" w:customStyle="1" w:styleId="WW8Num24z2">
    <w:name w:val="WW8Num24z2"/>
    <w:rsid w:val="00FF621B"/>
  </w:style>
  <w:style w:type="character" w:customStyle="1" w:styleId="WW8Num24z3">
    <w:name w:val="WW8Num24z3"/>
    <w:rsid w:val="00FF621B"/>
  </w:style>
  <w:style w:type="character" w:customStyle="1" w:styleId="WW8Num24z4">
    <w:name w:val="WW8Num24z4"/>
    <w:rsid w:val="00FF621B"/>
  </w:style>
  <w:style w:type="character" w:customStyle="1" w:styleId="WW8Num24z5">
    <w:name w:val="WW8Num24z5"/>
    <w:rsid w:val="00FF621B"/>
  </w:style>
  <w:style w:type="character" w:customStyle="1" w:styleId="WW8Num24z6">
    <w:name w:val="WW8Num24z6"/>
    <w:rsid w:val="00FF621B"/>
  </w:style>
  <w:style w:type="character" w:customStyle="1" w:styleId="WW8Num24z7">
    <w:name w:val="WW8Num24z7"/>
    <w:rsid w:val="00FF621B"/>
  </w:style>
  <w:style w:type="character" w:customStyle="1" w:styleId="WW8Num24z8">
    <w:name w:val="WW8Num24z8"/>
    <w:rsid w:val="00FF621B"/>
  </w:style>
  <w:style w:type="character" w:customStyle="1" w:styleId="WW8Num25z1">
    <w:name w:val="WW8Num25z1"/>
    <w:rsid w:val="00FF621B"/>
  </w:style>
  <w:style w:type="character" w:customStyle="1" w:styleId="WW8Num25z2">
    <w:name w:val="WW8Num25z2"/>
    <w:rsid w:val="00FF621B"/>
  </w:style>
  <w:style w:type="character" w:customStyle="1" w:styleId="WW8Num25z3">
    <w:name w:val="WW8Num25z3"/>
    <w:rsid w:val="00FF621B"/>
  </w:style>
  <w:style w:type="character" w:customStyle="1" w:styleId="WW8Num25z4">
    <w:name w:val="WW8Num25z4"/>
    <w:rsid w:val="00FF621B"/>
  </w:style>
  <w:style w:type="character" w:customStyle="1" w:styleId="WW8Num25z5">
    <w:name w:val="WW8Num25z5"/>
    <w:rsid w:val="00FF621B"/>
  </w:style>
  <w:style w:type="character" w:customStyle="1" w:styleId="WW8Num25z6">
    <w:name w:val="WW8Num25z6"/>
    <w:rsid w:val="00FF621B"/>
  </w:style>
  <w:style w:type="character" w:customStyle="1" w:styleId="WW8Num25z7">
    <w:name w:val="WW8Num25z7"/>
    <w:rsid w:val="00FF621B"/>
  </w:style>
  <w:style w:type="character" w:customStyle="1" w:styleId="WW8Num25z8">
    <w:name w:val="WW8Num25z8"/>
    <w:rsid w:val="00FF621B"/>
  </w:style>
  <w:style w:type="character" w:customStyle="1" w:styleId="WW8Num26z1">
    <w:name w:val="WW8Num26z1"/>
    <w:rsid w:val="00FF621B"/>
  </w:style>
  <w:style w:type="character" w:customStyle="1" w:styleId="WW8Num26z2">
    <w:name w:val="WW8Num26z2"/>
    <w:rsid w:val="00FF621B"/>
  </w:style>
  <w:style w:type="character" w:customStyle="1" w:styleId="WW8Num26z3">
    <w:name w:val="WW8Num26z3"/>
    <w:rsid w:val="00FF621B"/>
  </w:style>
  <w:style w:type="character" w:customStyle="1" w:styleId="WW8Num26z4">
    <w:name w:val="WW8Num26z4"/>
    <w:rsid w:val="00FF621B"/>
  </w:style>
  <w:style w:type="character" w:customStyle="1" w:styleId="WW8Num26z5">
    <w:name w:val="WW8Num26z5"/>
    <w:rsid w:val="00FF621B"/>
  </w:style>
  <w:style w:type="character" w:customStyle="1" w:styleId="WW8Num26z6">
    <w:name w:val="WW8Num26z6"/>
    <w:rsid w:val="00FF621B"/>
  </w:style>
  <w:style w:type="character" w:customStyle="1" w:styleId="WW8Num26z7">
    <w:name w:val="WW8Num26z7"/>
    <w:rsid w:val="00FF621B"/>
  </w:style>
  <w:style w:type="character" w:customStyle="1" w:styleId="WW8Num26z8">
    <w:name w:val="WW8Num26z8"/>
    <w:rsid w:val="00FF621B"/>
  </w:style>
  <w:style w:type="character" w:customStyle="1" w:styleId="WW8Num27z1">
    <w:name w:val="WW8Num27z1"/>
    <w:rsid w:val="00FF621B"/>
  </w:style>
  <w:style w:type="character" w:customStyle="1" w:styleId="WW8Num27z2">
    <w:name w:val="WW8Num27z2"/>
    <w:rsid w:val="00FF621B"/>
  </w:style>
  <w:style w:type="character" w:customStyle="1" w:styleId="WW8Num27z3">
    <w:name w:val="WW8Num27z3"/>
    <w:rsid w:val="00FF621B"/>
  </w:style>
  <w:style w:type="character" w:customStyle="1" w:styleId="WW8Num27z4">
    <w:name w:val="WW8Num27z4"/>
    <w:rsid w:val="00FF621B"/>
  </w:style>
  <w:style w:type="character" w:customStyle="1" w:styleId="WW8Num27z5">
    <w:name w:val="WW8Num27z5"/>
    <w:rsid w:val="00FF621B"/>
  </w:style>
  <w:style w:type="character" w:customStyle="1" w:styleId="WW8Num27z6">
    <w:name w:val="WW8Num27z6"/>
    <w:rsid w:val="00FF621B"/>
  </w:style>
  <w:style w:type="character" w:customStyle="1" w:styleId="WW8Num27z7">
    <w:name w:val="WW8Num27z7"/>
    <w:rsid w:val="00FF621B"/>
  </w:style>
  <w:style w:type="character" w:customStyle="1" w:styleId="WW8Num27z8">
    <w:name w:val="WW8Num27z8"/>
    <w:rsid w:val="00FF621B"/>
  </w:style>
  <w:style w:type="character" w:customStyle="1" w:styleId="WW8Num28z1">
    <w:name w:val="WW8Num28z1"/>
    <w:rsid w:val="00FF621B"/>
  </w:style>
  <w:style w:type="character" w:customStyle="1" w:styleId="WW8Num28z2">
    <w:name w:val="WW8Num28z2"/>
    <w:rsid w:val="00FF621B"/>
  </w:style>
  <w:style w:type="character" w:customStyle="1" w:styleId="WW8Num28z3">
    <w:name w:val="WW8Num28z3"/>
    <w:rsid w:val="00FF621B"/>
  </w:style>
  <w:style w:type="character" w:customStyle="1" w:styleId="WW8Num28z4">
    <w:name w:val="WW8Num28z4"/>
    <w:rsid w:val="00FF621B"/>
  </w:style>
  <w:style w:type="character" w:customStyle="1" w:styleId="WW8Num28z5">
    <w:name w:val="WW8Num28z5"/>
    <w:rsid w:val="00FF621B"/>
  </w:style>
  <w:style w:type="character" w:customStyle="1" w:styleId="WW8Num28z6">
    <w:name w:val="WW8Num28z6"/>
    <w:rsid w:val="00FF621B"/>
  </w:style>
  <w:style w:type="character" w:customStyle="1" w:styleId="WW8Num28z7">
    <w:name w:val="WW8Num28z7"/>
    <w:rsid w:val="00FF621B"/>
  </w:style>
  <w:style w:type="character" w:customStyle="1" w:styleId="WW8Num28z8">
    <w:name w:val="WW8Num28z8"/>
    <w:rsid w:val="00FF621B"/>
  </w:style>
  <w:style w:type="character" w:customStyle="1" w:styleId="WW8Num29z1">
    <w:name w:val="WW8Num29z1"/>
    <w:rsid w:val="00FF621B"/>
  </w:style>
  <w:style w:type="character" w:customStyle="1" w:styleId="WW8Num29z2">
    <w:name w:val="WW8Num29z2"/>
    <w:rsid w:val="00FF621B"/>
  </w:style>
  <w:style w:type="character" w:customStyle="1" w:styleId="WW8Num29z3">
    <w:name w:val="WW8Num29z3"/>
    <w:rsid w:val="00FF621B"/>
  </w:style>
  <w:style w:type="character" w:customStyle="1" w:styleId="WW8Num29z4">
    <w:name w:val="WW8Num29z4"/>
    <w:rsid w:val="00FF621B"/>
  </w:style>
  <w:style w:type="character" w:customStyle="1" w:styleId="WW8Num29z5">
    <w:name w:val="WW8Num29z5"/>
    <w:rsid w:val="00FF621B"/>
  </w:style>
  <w:style w:type="character" w:customStyle="1" w:styleId="WW8Num29z6">
    <w:name w:val="WW8Num29z6"/>
    <w:rsid w:val="00FF621B"/>
  </w:style>
  <w:style w:type="character" w:customStyle="1" w:styleId="WW8Num29z7">
    <w:name w:val="WW8Num29z7"/>
    <w:rsid w:val="00FF621B"/>
  </w:style>
  <w:style w:type="character" w:customStyle="1" w:styleId="WW8Num29z8">
    <w:name w:val="WW8Num29z8"/>
    <w:rsid w:val="00FF621B"/>
  </w:style>
  <w:style w:type="character" w:customStyle="1" w:styleId="WW8Num30z1">
    <w:name w:val="WW8Num30z1"/>
    <w:rsid w:val="00FF621B"/>
  </w:style>
  <w:style w:type="character" w:customStyle="1" w:styleId="WW8Num30z2">
    <w:name w:val="WW8Num30z2"/>
    <w:rsid w:val="00FF621B"/>
  </w:style>
  <w:style w:type="character" w:customStyle="1" w:styleId="WW8Num30z3">
    <w:name w:val="WW8Num30z3"/>
    <w:rsid w:val="00FF621B"/>
  </w:style>
  <w:style w:type="character" w:customStyle="1" w:styleId="WW8Num30z4">
    <w:name w:val="WW8Num30z4"/>
    <w:rsid w:val="00FF621B"/>
  </w:style>
  <w:style w:type="character" w:customStyle="1" w:styleId="WW8Num30z5">
    <w:name w:val="WW8Num30z5"/>
    <w:rsid w:val="00FF621B"/>
  </w:style>
  <w:style w:type="character" w:customStyle="1" w:styleId="WW8Num30z6">
    <w:name w:val="WW8Num30z6"/>
    <w:rsid w:val="00FF621B"/>
  </w:style>
  <w:style w:type="character" w:customStyle="1" w:styleId="WW8Num30z7">
    <w:name w:val="WW8Num30z7"/>
    <w:rsid w:val="00FF621B"/>
  </w:style>
  <w:style w:type="character" w:customStyle="1" w:styleId="WW8Num30z8">
    <w:name w:val="WW8Num30z8"/>
    <w:rsid w:val="00FF621B"/>
  </w:style>
  <w:style w:type="character" w:customStyle="1" w:styleId="WW8Num31z1">
    <w:name w:val="WW8Num31z1"/>
    <w:rsid w:val="00FF621B"/>
  </w:style>
  <w:style w:type="character" w:customStyle="1" w:styleId="WW8Num31z2">
    <w:name w:val="WW8Num31z2"/>
    <w:rsid w:val="00FF621B"/>
  </w:style>
  <w:style w:type="character" w:customStyle="1" w:styleId="WW8Num31z3">
    <w:name w:val="WW8Num31z3"/>
    <w:rsid w:val="00FF621B"/>
  </w:style>
  <w:style w:type="character" w:customStyle="1" w:styleId="WW8Num31z4">
    <w:name w:val="WW8Num31z4"/>
    <w:rsid w:val="00FF621B"/>
  </w:style>
  <w:style w:type="character" w:customStyle="1" w:styleId="WW8Num31z5">
    <w:name w:val="WW8Num31z5"/>
    <w:rsid w:val="00FF621B"/>
  </w:style>
  <w:style w:type="character" w:customStyle="1" w:styleId="WW8Num31z6">
    <w:name w:val="WW8Num31z6"/>
    <w:rsid w:val="00FF621B"/>
  </w:style>
  <w:style w:type="character" w:customStyle="1" w:styleId="WW8Num31z7">
    <w:name w:val="WW8Num31z7"/>
    <w:rsid w:val="00FF621B"/>
  </w:style>
  <w:style w:type="character" w:customStyle="1" w:styleId="WW8Num31z8">
    <w:name w:val="WW8Num31z8"/>
    <w:rsid w:val="00FF621B"/>
  </w:style>
  <w:style w:type="character" w:customStyle="1" w:styleId="WW8Num32z1">
    <w:name w:val="WW8Num32z1"/>
    <w:rsid w:val="00FF621B"/>
  </w:style>
  <w:style w:type="character" w:customStyle="1" w:styleId="WW8Num32z2">
    <w:name w:val="WW8Num32z2"/>
    <w:rsid w:val="00FF621B"/>
  </w:style>
  <w:style w:type="character" w:customStyle="1" w:styleId="WW8Num32z3">
    <w:name w:val="WW8Num32z3"/>
    <w:rsid w:val="00FF621B"/>
  </w:style>
  <w:style w:type="character" w:customStyle="1" w:styleId="WW8Num32z4">
    <w:name w:val="WW8Num32z4"/>
    <w:rsid w:val="00FF621B"/>
  </w:style>
  <w:style w:type="character" w:customStyle="1" w:styleId="WW8Num32z5">
    <w:name w:val="WW8Num32z5"/>
    <w:rsid w:val="00FF621B"/>
  </w:style>
  <w:style w:type="character" w:customStyle="1" w:styleId="WW8Num32z6">
    <w:name w:val="WW8Num32z6"/>
    <w:rsid w:val="00FF621B"/>
  </w:style>
  <w:style w:type="character" w:customStyle="1" w:styleId="WW8Num32z7">
    <w:name w:val="WW8Num32z7"/>
    <w:rsid w:val="00FF621B"/>
  </w:style>
  <w:style w:type="character" w:customStyle="1" w:styleId="WW8Num32z8">
    <w:name w:val="WW8Num32z8"/>
    <w:rsid w:val="00FF621B"/>
  </w:style>
  <w:style w:type="character" w:customStyle="1" w:styleId="WW8Num33z1">
    <w:name w:val="WW8Num33z1"/>
    <w:rsid w:val="00FF621B"/>
  </w:style>
  <w:style w:type="character" w:customStyle="1" w:styleId="WW8Num33z2">
    <w:name w:val="WW8Num33z2"/>
    <w:rsid w:val="00FF621B"/>
  </w:style>
  <w:style w:type="character" w:customStyle="1" w:styleId="WW8Num33z3">
    <w:name w:val="WW8Num33z3"/>
    <w:rsid w:val="00FF621B"/>
  </w:style>
  <w:style w:type="character" w:customStyle="1" w:styleId="WW8Num33z4">
    <w:name w:val="WW8Num33z4"/>
    <w:rsid w:val="00FF621B"/>
  </w:style>
  <w:style w:type="character" w:customStyle="1" w:styleId="WW8Num33z5">
    <w:name w:val="WW8Num33z5"/>
    <w:rsid w:val="00FF621B"/>
  </w:style>
  <w:style w:type="character" w:customStyle="1" w:styleId="WW8Num33z6">
    <w:name w:val="WW8Num33z6"/>
    <w:rsid w:val="00FF621B"/>
  </w:style>
  <w:style w:type="character" w:customStyle="1" w:styleId="WW8Num33z7">
    <w:name w:val="WW8Num33z7"/>
    <w:rsid w:val="00FF621B"/>
  </w:style>
  <w:style w:type="character" w:customStyle="1" w:styleId="WW8Num33z8">
    <w:name w:val="WW8Num33z8"/>
    <w:rsid w:val="00FF621B"/>
  </w:style>
  <w:style w:type="character" w:customStyle="1" w:styleId="WW8Num34z1">
    <w:name w:val="WW8Num34z1"/>
    <w:rsid w:val="00FF621B"/>
  </w:style>
  <w:style w:type="character" w:customStyle="1" w:styleId="WW8Num34z2">
    <w:name w:val="WW8Num34z2"/>
    <w:rsid w:val="00FF621B"/>
  </w:style>
  <w:style w:type="character" w:customStyle="1" w:styleId="WW8Num34z3">
    <w:name w:val="WW8Num34z3"/>
    <w:rsid w:val="00FF621B"/>
  </w:style>
  <w:style w:type="character" w:customStyle="1" w:styleId="WW8Num34z4">
    <w:name w:val="WW8Num34z4"/>
    <w:rsid w:val="00FF621B"/>
  </w:style>
  <w:style w:type="character" w:customStyle="1" w:styleId="WW8Num34z5">
    <w:name w:val="WW8Num34z5"/>
    <w:rsid w:val="00FF621B"/>
  </w:style>
  <w:style w:type="character" w:customStyle="1" w:styleId="WW8Num34z6">
    <w:name w:val="WW8Num34z6"/>
    <w:rsid w:val="00FF621B"/>
  </w:style>
  <w:style w:type="character" w:customStyle="1" w:styleId="WW8Num34z7">
    <w:name w:val="WW8Num34z7"/>
    <w:rsid w:val="00FF621B"/>
  </w:style>
  <w:style w:type="character" w:customStyle="1" w:styleId="WW8Num34z8">
    <w:name w:val="WW8Num34z8"/>
    <w:rsid w:val="00FF621B"/>
  </w:style>
  <w:style w:type="character" w:customStyle="1" w:styleId="WW8Num36z1">
    <w:name w:val="WW8Num36z1"/>
    <w:rsid w:val="00FF621B"/>
  </w:style>
  <w:style w:type="character" w:customStyle="1" w:styleId="WW8Num36z2">
    <w:name w:val="WW8Num36z2"/>
    <w:rsid w:val="00FF621B"/>
  </w:style>
  <w:style w:type="character" w:customStyle="1" w:styleId="WW8Num36z3">
    <w:name w:val="WW8Num36z3"/>
    <w:rsid w:val="00FF621B"/>
  </w:style>
  <w:style w:type="character" w:customStyle="1" w:styleId="WW8Num36z4">
    <w:name w:val="WW8Num36z4"/>
    <w:rsid w:val="00FF621B"/>
  </w:style>
  <w:style w:type="character" w:customStyle="1" w:styleId="WW8Num36z5">
    <w:name w:val="WW8Num36z5"/>
    <w:rsid w:val="00FF621B"/>
  </w:style>
  <w:style w:type="character" w:customStyle="1" w:styleId="WW8Num36z6">
    <w:name w:val="WW8Num36z6"/>
    <w:rsid w:val="00FF621B"/>
  </w:style>
  <w:style w:type="character" w:customStyle="1" w:styleId="WW8Num36z7">
    <w:name w:val="WW8Num36z7"/>
    <w:rsid w:val="00FF621B"/>
  </w:style>
  <w:style w:type="character" w:customStyle="1" w:styleId="WW8Num36z8">
    <w:name w:val="WW8Num36z8"/>
    <w:rsid w:val="00FF621B"/>
  </w:style>
  <w:style w:type="character" w:customStyle="1" w:styleId="WW8Num37z1">
    <w:name w:val="WW8Num37z1"/>
    <w:rsid w:val="00FF621B"/>
  </w:style>
  <w:style w:type="character" w:customStyle="1" w:styleId="WW8Num37z2">
    <w:name w:val="WW8Num37z2"/>
    <w:rsid w:val="00FF621B"/>
  </w:style>
  <w:style w:type="character" w:customStyle="1" w:styleId="WW8Num37z3">
    <w:name w:val="WW8Num37z3"/>
    <w:rsid w:val="00FF621B"/>
  </w:style>
  <w:style w:type="character" w:customStyle="1" w:styleId="WW8Num37z4">
    <w:name w:val="WW8Num37z4"/>
    <w:rsid w:val="00FF621B"/>
  </w:style>
  <w:style w:type="character" w:customStyle="1" w:styleId="WW8Num37z5">
    <w:name w:val="WW8Num37z5"/>
    <w:rsid w:val="00FF621B"/>
  </w:style>
  <w:style w:type="character" w:customStyle="1" w:styleId="WW8Num37z6">
    <w:name w:val="WW8Num37z6"/>
    <w:rsid w:val="00FF621B"/>
  </w:style>
  <w:style w:type="character" w:customStyle="1" w:styleId="WW8Num37z7">
    <w:name w:val="WW8Num37z7"/>
    <w:rsid w:val="00FF621B"/>
  </w:style>
  <w:style w:type="character" w:customStyle="1" w:styleId="WW8Num37z8">
    <w:name w:val="WW8Num37z8"/>
    <w:rsid w:val="00FF621B"/>
  </w:style>
  <w:style w:type="character" w:customStyle="1" w:styleId="WW8Num38z1">
    <w:name w:val="WW8Num38z1"/>
    <w:rsid w:val="00FF621B"/>
  </w:style>
  <w:style w:type="character" w:customStyle="1" w:styleId="WW8Num38z2">
    <w:name w:val="WW8Num38z2"/>
    <w:rsid w:val="00FF621B"/>
  </w:style>
  <w:style w:type="character" w:customStyle="1" w:styleId="WW8Num38z3">
    <w:name w:val="WW8Num38z3"/>
    <w:rsid w:val="00FF621B"/>
  </w:style>
  <w:style w:type="character" w:customStyle="1" w:styleId="WW8Num38z4">
    <w:name w:val="WW8Num38z4"/>
    <w:rsid w:val="00FF621B"/>
  </w:style>
  <w:style w:type="character" w:customStyle="1" w:styleId="WW8Num38z5">
    <w:name w:val="WW8Num38z5"/>
    <w:rsid w:val="00FF621B"/>
  </w:style>
  <w:style w:type="character" w:customStyle="1" w:styleId="WW8Num38z6">
    <w:name w:val="WW8Num38z6"/>
    <w:rsid w:val="00FF621B"/>
  </w:style>
  <w:style w:type="character" w:customStyle="1" w:styleId="WW8Num38z7">
    <w:name w:val="WW8Num38z7"/>
    <w:rsid w:val="00FF621B"/>
  </w:style>
  <w:style w:type="character" w:customStyle="1" w:styleId="WW8Num38z8">
    <w:name w:val="WW8Num38z8"/>
    <w:rsid w:val="00FF621B"/>
  </w:style>
  <w:style w:type="character" w:customStyle="1" w:styleId="WW8Num39z1">
    <w:name w:val="WW8Num39z1"/>
    <w:rsid w:val="00FF621B"/>
    <w:rPr>
      <w:rFonts w:ascii="Courier New" w:hAnsi="Courier New" w:cs="Courier New" w:hint="default"/>
    </w:rPr>
  </w:style>
  <w:style w:type="character" w:customStyle="1" w:styleId="WW8Num39z2">
    <w:name w:val="WW8Num39z2"/>
    <w:rsid w:val="00FF621B"/>
    <w:rPr>
      <w:rFonts w:ascii="Wingdings" w:hAnsi="Wingdings" w:cs="Wingdings" w:hint="default"/>
    </w:rPr>
  </w:style>
  <w:style w:type="character" w:customStyle="1" w:styleId="WW8Num39z3">
    <w:name w:val="WW8Num39z3"/>
    <w:rsid w:val="00FF621B"/>
    <w:rPr>
      <w:rFonts w:ascii="Symbol" w:hAnsi="Symbol" w:cs="Symbol" w:hint="default"/>
    </w:rPr>
  </w:style>
  <w:style w:type="character" w:customStyle="1" w:styleId="WW8Num40z1">
    <w:name w:val="WW8Num40z1"/>
    <w:rsid w:val="00FF621B"/>
  </w:style>
  <w:style w:type="character" w:customStyle="1" w:styleId="WW8Num40z2">
    <w:name w:val="WW8Num40z2"/>
    <w:rsid w:val="00FF621B"/>
  </w:style>
  <w:style w:type="character" w:customStyle="1" w:styleId="WW8Num40z3">
    <w:name w:val="WW8Num40z3"/>
    <w:rsid w:val="00FF621B"/>
  </w:style>
  <w:style w:type="character" w:customStyle="1" w:styleId="WW8Num40z4">
    <w:name w:val="WW8Num40z4"/>
    <w:rsid w:val="00FF621B"/>
  </w:style>
  <w:style w:type="character" w:customStyle="1" w:styleId="WW8Num40z5">
    <w:name w:val="WW8Num40z5"/>
    <w:rsid w:val="00FF621B"/>
  </w:style>
  <w:style w:type="character" w:customStyle="1" w:styleId="WW8Num40z6">
    <w:name w:val="WW8Num40z6"/>
    <w:rsid w:val="00FF621B"/>
  </w:style>
  <w:style w:type="character" w:customStyle="1" w:styleId="WW8Num40z7">
    <w:name w:val="WW8Num40z7"/>
    <w:rsid w:val="00FF621B"/>
  </w:style>
  <w:style w:type="character" w:customStyle="1" w:styleId="WW8Num40z8">
    <w:name w:val="WW8Num40z8"/>
    <w:rsid w:val="00FF621B"/>
  </w:style>
  <w:style w:type="character" w:customStyle="1" w:styleId="WW8Num41z1">
    <w:name w:val="WW8Num41z1"/>
    <w:rsid w:val="00FF621B"/>
  </w:style>
  <w:style w:type="character" w:customStyle="1" w:styleId="WW8Num41z2">
    <w:name w:val="WW8Num41z2"/>
    <w:rsid w:val="00FF621B"/>
  </w:style>
  <w:style w:type="character" w:customStyle="1" w:styleId="WW8Num41z3">
    <w:name w:val="WW8Num41z3"/>
    <w:rsid w:val="00FF621B"/>
  </w:style>
  <w:style w:type="character" w:customStyle="1" w:styleId="WW8Num41z4">
    <w:name w:val="WW8Num41z4"/>
    <w:rsid w:val="00FF621B"/>
  </w:style>
  <w:style w:type="character" w:customStyle="1" w:styleId="WW8Num41z5">
    <w:name w:val="WW8Num41z5"/>
    <w:rsid w:val="00FF621B"/>
  </w:style>
  <w:style w:type="character" w:customStyle="1" w:styleId="WW8Num41z6">
    <w:name w:val="WW8Num41z6"/>
    <w:rsid w:val="00FF621B"/>
  </w:style>
  <w:style w:type="character" w:customStyle="1" w:styleId="WW8Num41z7">
    <w:name w:val="WW8Num41z7"/>
    <w:rsid w:val="00FF621B"/>
  </w:style>
  <w:style w:type="character" w:customStyle="1" w:styleId="WW8Num41z8">
    <w:name w:val="WW8Num41z8"/>
    <w:rsid w:val="00FF621B"/>
  </w:style>
  <w:style w:type="character" w:customStyle="1" w:styleId="WW8Num42z1">
    <w:name w:val="WW8Num42z1"/>
    <w:rsid w:val="00FF621B"/>
  </w:style>
  <w:style w:type="character" w:customStyle="1" w:styleId="WW8Num42z2">
    <w:name w:val="WW8Num42z2"/>
    <w:rsid w:val="00FF621B"/>
  </w:style>
  <w:style w:type="character" w:customStyle="1" w:styleId="WW8Num42z3">
    <w:name w:val="WW8Num42z3"/>
    <w:rsid w:val="00FF621B"/>
  </w:style>
  <w:style w:type="character" w:customStyle="1" w:styleId="WW8Num42z4">
    <w:name w:val="WW8Num42z4"/>
    <w:rsid w:val="00FF621B"/>
  </w:style>
  <w:style w:type="character" w:customStyle="1" w:styleId="WW8Num42z5">
    <w:name w:val="WW8Num42z5"/>
    <w:rsid w:val="00FF621B"/>
  </w:style>
  <w:style w:type="character" w:customStyle="1" w:styleId="WW8Num42z6">
    <w:name w:val="WW8Num42z6"/>
    <w:rsid w:val="00FF621B"/>
  </w:style>
  <w:style w:type="character" w:customStyle="1" w:styleId="WW8Num42z7">
    <w:name w:val="WW8Num42z7"/>
    <w:rsid w:val="00FF621B"/>
  </w:style>
  <w:style w:type="character" w:customStyle="1" w:styleId="WW8Num42z8">
    <w:name w:val="WW8Num42z8"/>
    <w:rsid w:val="00FF621B"/>
  </w:style>
  <w:style w:type="character" w:customStyle="1" w:styleId="WW8Num43z1">
    <w:name w:val="WW8Num43z1"/>
    <w:rsid w:val="00FF621B"/>
    <w:rPr>
      <w:rFonts w:hint="default"/>
    </w:rPr>
  </w:style>
  <w:style w:type="character" w:customStyle="1" w:styleId="WW8Num43z2">
    <w:name w:val="WW8Num43z2"/>
    <w:rsid w:val="00FF621B"/>
  </w:style>
  <w:style w:type="character" w:customStyle="1" w:styleId="WW8Num43z3">
    <w:name w:val="WW8Num43z3"/>
    <w:rsid w:val="00FF621B"/>
  </w:style>
  <w:style w:type="character" w:customStyle="1" w:styleId="WW8Num43z4">
    <w:name w:val="WW8Num43z4"/>
    <w:rsid w:val="00FF621B"/>
  </w:style>
  <w:style w:type="character" w:customStyle="1" w:styleId="WW8Num43z5">
    <w:name w:val="WW8Num43z5"/>
    <w:rsid w:val="00FF621B"/>
  </w:style>
  <w:style w:type="character" w:customStyle="1" w:styleId="WW8Num43z6">
    <w:name w:val="WW8Num43z6"/>
    <w:rsid w:val="00FF621B"/>
  </w:style>
  <w:style w:type="character" w:customStyle="1" w:styleId="WW8Num43z7">
    <w:name w:val="WW8Num43z7"/>
    <w:rsid w:val="00FF621B"/>
  </w:style>
  <w:style w:type="character" w:customStyle="1" w:styleId="WW8Num43z8">
    <w:name w:val="WW8Num43z8"/>
    <w:rsid w:val="00FF621B"/>
  </w:style>
  <w:style w:type="character" w:customStyle="1" w:styleId="WW8Num45z1">
    <w:name w:val="WW8Num45z1"/>
    <w:rsid w:val="00FF621B"/>
  </w:style>
  <w:style w:type="character" w:customStyle="1" w:styleId="WW8Num45z2">
    <w:name w:val="WW8Num45z2"/>
    <w:rsid w:val="00FF621B"/>
  </w:style>
  <w:style w:type="character" w:customStyle="1" w:styleId="WW8Num45z3">
    <w:name w:val="WW8Num45z3"/>
    <w:rsid w:val="00FF621B"/>
  </w:style>
  <w:style w:type="character" w:customStyle="1" w:styleId="WW8Num45z4">
    <w:name w:val="WW8Num45z4"/>
    <w:rsid w:val="00FF621B"/>
  </w:style>
  <w:style w:type="character" w:customStyle="1" w:styleId="WW8Num45z5">
    <w:name w:val="WW8Num45z5"/>
    <w:rsid w:val="00FF621B"/>
  </w:style>
  <w:style w:type="character" w:customStyle="1" w:styleId="WW8Num45z6">
    <w:name w:val="WW8Num45z6"/>
    <w:rsid w:val="00FF621B"/>
  </w:style>
  <w:style w:type="character" w:customStyle="1" w:styleId="WW8Num45z7">
    <w:name w:val="WW8Num45z7"/>
    <w:rsid w:val="00FF621B"/>
  </w:style>
  <w:style w:type="character" w:customStyle="1" w:styleId="WW8Num45z8">
    <w:name w:val="WW8Num45z8"/>
    <w:rsid w:val="00FF621B"/>
  </w:style>
  <w:style w:type="character" w:customStyle="1" w:styleId="WW8Num46z1">
    <w:name w:val="WW8Num46z1"/>
    <w:rsid w:val="00FF621B"/>
  </w:style>
  <w:style w:type="character" w:customStyle="1" w:styleId="WW8Num46z2">
    <w:name w:val="WW8Num46z2"/>
    <w:rsid w:val="00FF621B"/>
  </w:style>
  <w:style w:type="character" w:customStyle="1" w:styleId="WW8Num46z3">
    <w:name w:val="WW8Num46z3"/>
    <w:rsid w:val="00FF621B"/>
  </w:style>
  <w:style w:type="character" w:customStyle="1" w:styleId="WW8Num46z4">
    <w:name w:val="WW8Num46z4"/>
    <w:rsid w:val="00FF621B"/>
  </w:style>
  <w:style w:type="character" w:customStyle="1" w:styleId="WW8Num46z5">
    <w:name w:val="WW8Num46z5"/>
    <w:rsid w:val="00FF621B"/>
  </w:style>
  <w:style w:type="character" w:customStyle="1" w:styleId="WW8Num46z6">
    <w:name w:val="WW8Num46z6"/>
    <w:rsid w:val="00FF621B"/>
  </w:style>
  <w:style w:type="character" w:customStyle="1" w:styleId="WW8Num46z7">
    <w:name w:val="WW8Num46z7"/>
    <w:rsid w:val="00FF621B"/>
  </w:style>
  <w:style w:type="character" w:customStyle="1" w:styleId="WW8Num46z8">
    <w:name w:val="WW8Num46z8"/>
    <w:rsid w:val="00FF621B"/>
  </w:style>
  <w:style w:type="character" w:customStyle="1" w:styleId="WW8Num47z1">
    <w:name w:val="WW8Num47z1"/>
    <w:rsid w:val="00FF621B"/>
  </w:style>
  <w:style w:type="character" w:customStyle="1" w:styleId="WW8Num47z2">
    <w:name w:val="WW8Num47z2"/>
    <w:rsid w:val="00FF621B"/>
  </w:style>
  <w:style w:type="character" w:customStyle="1" w:styleId="WW8Num47z3">
    <w:name w:val="WW8Num47z3"/>
    <w:rsid w:val="00FF621B"/>
  </w:style>
  <w:style w:type="character" w:customStyle="1" w:styleId="WW8Num47z4">
    <w:name w:val="WW8Num47z4"/>
    <w:rsid w:val="00FF621B"/>
  </w:style>
  <w:style w:type="character" w:customStyle="1" w:styleId="WW8Num47z5">
    <w:name w:val="WW8Num47z5"/>
    <w:rsid w:val="00FF621B"/>
  </w:style>
  <w:style w:type="character" w:customStyle="1" w:styleId="WW8Num47z6">
    <w:name w:val="WW8Num47z6"/>
    <w:rsid w:val="00FF621B"/>
  </w:style>
  <w:style w:type="character" w:customStyle="1" w:styleId="WW8Num47z7">
    <w:name w:val="WW8Num47z7"/>
    <w:rsid w:val="00FF621B"/>
  </w:style>
  <w:style w:type="character" w:customStyle="1" w:styleId="WW8Num47z8">
    <w:name w:val="WW8Num47z8"/>
    <w:rsid w:val="00FF621B"/>
  </w:style>
  <w:style w:type="character" w:customStyle="1" w:styleId="WW8Num48z1">
    <w:name w:val="WW8Num48z1"/>
    <w:rsid w:val="00FF621B"/>
  </w:style>
  <w:style w:type="character" w:customStyle="1" w:styleId="WW8Num48z2">
    <w:name w:val="WW8Num48z2"/>
    <w:rsid w:val="00FF621B"/>
  </w:style>
  <w:style w:type="character" w:customStyle="1" w:styleId="WW8Num48z3">
    <w:name w:val="WW8Num48z3"/>
    <w:rsid w:val="00FF621B"/>
  </w:style>
  <w:style w:type="character" w:customStyle="1" w:styleId="WW8Num48z4">
    <w:name w:val="WW8Num48z4"/>
    <w:rsid w:val="00FF621B"/>
  </w:style>
  <w:style w:type="character" w:customStyle="1" w:styleId="WW8Num48z5">
    <w:name w:val="WW8Num48z5"/>
    <w:rsid w:val="00FF621B"/>
  </w:style>
  <w:style w:type="character" w:customStyle="1" w:styleId="WW8Num48z6">
    <w:name w:val="WW8Num48z6"/>
    <w:rsid w:val="00FF621B"/>
  </w:style>
  <w:style w:type="character" w:customStyle="1" w:styleId="WW8Num48z7">
    <w:name w:val="WW8Num48z7"/>
    <w:rsid w:val="00FF621B"/>
  </w:style>
  <w:style w:type="character" w:customStyle="1" w:styleId="WW8Num48z8">
    <w:name w:val="WW8Num48z8"/>
    <w:rsid w:val="00FF621B"/>
  </w:style>
  <w:style w:type="character" w:customStyle="1" w:styleId="WW8Num49z1">
    <w:name w:val="WW8Num49z1"/>
    <w:rsid w:val="00FF621B"/>
  </w:style>
  <w:style w:type="character" w:customStyle="1" w:styleId="WW8Num49z2">
    <w:name w:val="WW8Num49z2"/>
    <w:rsid w:val="00FF621B"/>
  </w:style>
  <w:style w:type="character" w:customStyle="1" w:styleId="WW8Num49z3">
    <w:name w:val="WW8Num49z3"/>
    <w:rsid w:val="00FF621B"/>
  </w:style>
  <w:style w:type="character" w:customStyle="1" w:styleId="WW8Num49z4">
    <w:name w:val="WW8Num49z4"/>
    <w:rsid w:val="00FF621B"/>
  </w:style>
  <w:style w:type="character" w:customStyle="1" w:styleId="WW8Num49z5">
    <w:name w:val="WW8Num49z5"/>
    <w:rsid w:val="00FF621B"/>
  </w:style>
  <w:style w:type="character" w:customStyle="1" w:styleId="WW8Num49z6">
    <w:name w:val="WW8Num49z6"/>
    <w:rsid w:val="00FF621B"/>
  </w:style>
  <w:style w:type="character" w:customStyle="1" w:styleId="WW8Num49z7">
    <w:name w:val="WW8Num49z7"/>
    <w:rsid w:val="00FF621B"/>
  </w:style>
  <w:style w:type="character" w:customStyle="1" w:styleId="WW8Num49z8">
    <w:name w:val="WW8Num49z8"/>
    <w:rsid w:val="00FF621B"/>
  </w:style>
  <w:style w:type="character" w:customStyle="1" w:styleId="WW8Num50z1">
    <w:name w:val="WW8Num50z1"/>
    <w:rsid w:val="00FF621B"/>
  </w:style>
  <w:style w:type="character" w:customStyle="1" w:styleId="WW8Num50z2">
    <w:name w:val="WW8Num50z2"/>
    <w:rsid w:val="00FF621B"/>
  </w:style>
  <w:style w:type="character" w:customStyle="1" w:styleId="WW8Num50z3">
    <w:name w:val="WW8Num50z3"/>
    <w:rsid w:val="00FF621B"/>
  </w:style>
  <w:style w:type="character" w:customStyle="1" w:styleId="WW8Num50z4">
    <w:name w:val="WW8Num50z4"/>
    <w:rsid w:val="00FF621B"/>
  </w:style>
  <w:style w:type="character" w:customStyle="1" w:styleId="WW8Num50z5">
    <w:name w:val="WW8Num50z5"/>
    <w:rsid w:val="00FF621B"/>
  </w:style>
  <w:style w:type="character" w:customStyle="1" w:styleId="WW8Num50z6">
    <w:name w:val="WW8Num50z6"/>
    <w:rsid w:val="00FF621B"/>
  </w:style>
  <w:style w:type="character" w:customStyle="1" w:styleId="WW8Num50z7">
    <w:name w:val="WW8Num50z7"/>
    <w:rsid w:val="00FF621B"/>
  </w:style>
  <w:style w:type="character" w:customStyle="1" w:styleId="WW8Num50z8">
    <w:name w:val="WW8Num50z8"/>
    <w:rsid w:val="00FF621B"/>
  </w:style>
  <w:style w:type="character" w:customStyle="1" w:styleId="WW8Num51z1">
    <w:name w:val="WW8Num51z1"/>
    <w:rsid w:val="00FF621B"/>
  </w:style>
  <w:style w:type="character" w:customStyle="1" w:styleId="WW8Num51z2">
    <w:name w:val="WW8Num51z2"/>
    <w:rsid w:val="00FF621B"/>
  </w:style>
  <w:style w:type="character" w:customStyle="1" w:styleId="WW8Num51z3">
    <w:name w:val="WW8Num51z3"/>
    <w:rsid w:val="00FF621B"/>
  </w:style>
  <w:style w:type="character" w:customStyle="1" w:styleId="WW8Num51z4">
    <w:name w:val="WW8Num51z4"/>
    <w:rsid w:val="00FF621B"/>
  </w:style>
  <w:style w:type="character" w:customStyle="1" w:styleId="WW8Num51z5">
    <w:name w:val="WW8Num51z5"/>
    <w:rsid w:val="00FF621B"/>
  </w:style>
  <w:style w:type="character" w:customStyle="1" w:styleId="WW8Num51z6">
    <w:name w:val="WW8Num51z6"/>
    <w:rsid w:val="00FF621B"/>
  </w:style>
  <w:style w:type="character" w:customStyle="1" w:styleId="WW8Num51z7">
    <w:name w:val="WW8Num51z7"/>
    <w:rsid w:val="00FF621B"/>
  </w:style>
  <w:style w:type="character" w:customStyle="1" w:styleId="WW8Num51z8">
    <w:name w:val="WW8Num51z8"/>
    <w:rsid w:val="00FF621B"/>
  </w:style>
  <w:style w:type="character" w:customStyle="1" w:styleId="WW8Num52z1">
    <w:name w:val="WW8Num52z1"/>
    <w:rsid w:val="00FF621B"/>
  </w:style>
  <w:style w:type="character" w:customStyle="1" w:styleId="WW8Num52z2">
    <w:name w:val="WW8Num52z2"/>
    <w:rsid w:val="00FF621B"/>
  </w:style>
  <w:style w:type="character" w:customStyle="1" w:styleId="WW8Num52z3">
    <w:name w:val="WW8Num52z3"/>
    <w:rsid w:val="00FF621B"/>
  </w:style>
  <w:style w:type="character" w:customStyle="1" w:styleId="WW8Num52z4">
    <w:name w:val="WW8Num52z4"/>
    <w:rsid w:val="00FF621B"/>
  </w:style>
  <w:style w:type="character" w:customStyle="1" w:styleId="WW8Num52z5">
    <w:name w:val="WW8Num52z5"/>
    <w:rsid w:val="00FF621B"/>
  </w:style>
  <w:style w:type="character" w:customStyle="1" w:styleId="WW8Num52z6">
    <w:name w:val="WW8Num52z6"/>
    <w:rsid w:val="00FF621B"/>
  </w:style>
  <w:style w:type="character" w:customStyle="1" w:styleId="WW8Num52z7">
    <w:name w:val="WW8Num52z7"/>
    <w:rsid w:val="00FF621B"/>
  </w:style>
  <w:style w:type="character" w:customStyle="1" w:styleId="WW8Num52z8">
    <w:name w:val="WW8Num52z8"/>
    <w:rsid w:val="00FF621B"/>
  </w:style>
  <w:style w:type="character" w:customStyle="1" w:styleId="WW8Num53z1">
    <w:name w:val="WW8Num53z1"/>
    <w:rsid w:val="00FF621B"/>
    <w:rPr>
      <w:rFonts w:ascii="Courier New" w:hAnsi="Courier New" w:cs="Courier New" w:hint="default"/>
    </w:rPr>
  </w:style>
  <w:style w:type="character" w:customStyle="1" w:styleId="WW8Num53z2">
    <w:name w:val="WW8Num53z2"/>
    <w:rsid w:val="00FF621B"/>
    <w:rPr>
      <w:rFonts w:ascii="Wingdings" w:hAnsi="Wingdings" w:cs="Wingdings" w:hint="default"/>
    </w:rPr>
  </w:style>
  <w:style w:type="character" w:customStyle="1" w:styleId="WW8Num53z3">
    <w:name w:val="WW8Num53z3"/>
    <w:rsid w:val="00FF621B"/>
    <w:rPr>
      <w:rFonts w:ascii="Symbol" w:hAnsi="Symbol" w:cs="Symbol" w:hint="default"/>
    </w:rPr>
  </w:style>
  <w:style w:type="character" w:customStyle="1" w:styleId="WW8Num54z1">
    <w:name w:val="WW8Num54z1"/>
    <w:rsid w:val="00FF621B"/>
  </w:style>
  <w:style w:type="character" w:customStyle="1" w:styleId="WW8Num54z2">
    <w:name w:val="WW8Num54z2"/>
    <w:rsid w:val="00FF621B"/>
  </w:style>
  <w:style w:type="character" w:customStyle="1" w:styleId="WW8Num54z3">
    <w:name w:val="WW8Num54z3"/>
    <w:rsid w:val="00FF621B"/>
  </w:style>
  <w:style w:type="character" w:customStyle="1" w:styleId="WW8Num54z4">
    <w:name w:val="WW8Num54z4"/>
    <w:rsid w:val="00FF621B"/>
  </w:style>
  <w:style w:type="character" w:customStyle="1" w:styleId="WW8Num54z5">
    <w:name w:val="WW8Num54z5"/>
    <w:rsid w:val="00FF621B"/>
  </w:style>
  <w:style w:type="character" w:customStyle="1" w:styleId="WW8Num54z6">
    <w:name w:val="WW8Num54z6"/>
    <w:rsid w:val="00FF621B"/>
  </w:style>
  <w:style w:type="character" w:customStyle="1" w:styleId="WW8Num54z7">
    <w:name w:val="WW8Num54z7"/>
    <w:rsid w:val="00FF621B"/>
  </w:style>
  <w:style w:type="character" w:customStyle="1" w:styleId="WW8Num54z8">
    <w:name w:val="WW8Num54z8"/>
    <w:rsid w:val="00FF621B"/>
  </w:style>
  <w:style w:type="character" w:customStyle="1" w:styleId="WW8Num55z1">
    <w:name w:val="WW8Num55z1"/>
    <w:rsid w:val="00FF621B"/>
    <w:rPr>
      <w:rFonts w:ascii="Courier New" w:hAnsi="Courier New" w:cs="Courier New" w:hint="default"/>
    </w:rPr>
  </w:style>
  <w:style w:type="character" w:customStyle="1" w:styleId="WW8Num55z2">
    <w:name w:val="WW8Num55z2"/>
    <w:rsid w:val="00FF621B"/>
    <w:rPr>
      <w:rFonts w:ascii="Wingdings" w:hAnsi="Wingdings" w:cs="Wingdings" w:hint="default"/>
    </w:rPr>
  </w:style>
  <w:style w:type="character" w:customStyle="1" w:styleId="WW8Num55z3">
    <w:name w:val="WW8Num55z3"/>
    <w:rsid w:val="00FF621B"/>
    <w:rPr>
      <w:rFonts w:ascii="Symbol" w:hAnsi="Symbol" w:cs="Symbol" w:hint="default"/>
    </w:rPr>
  </w:style>
  <w:style w:type="character" w:customStyle="1" w:styleId="WW8Num56z1">
    <w:name w:val="WW8Num56z1"/>
    <w:rsid w:val="00FF621B"/>
  </w:style>
  <w:style w:type="character" w:customStyle="1" w:styleId="WW8Num56z2">
    <w:name w:val="WW8Num56z2"/>
    <w:rsid w:val="00FF621B"/>
  </w:style>
  <w:style w:type="character" w:customStyle="1" w:styleId="WW8Num56z3">
    <w:name w:val="WW8Num56z3"/>
    <w:rsid w:val="00FF621B"/>
  </w:style>
  <w:style w:type="character" w:customStyle="1" w:styleId="WW8Num56z4">
    <w:name w:val="WW8Num56z4"/>
    <w:rsid w:val="00FF621B"/>
  </w:style>
  <w:style w:type="character" w:customStyle="1" w:styleId="WW8Num56z5">
    <w:name w:val="WW8Num56z5"/>
    <w:rsid w:val="00FF621B"/>
  </w:style>
  <w:style w:type="character" w:customStyle="1" w:styleId="WW8Num56z6">
    <w:name w:val="WW8Num56z6"/>
    <w:rsid w:val="00FF621B"/>
  </w:style>
  <w:style w:type="character" w:customStyle="1" w:styleId="WW8Num56z7">
    <w:name w:val="WW8Num56z7"/>
    <w:rsid w:val="00FF621B"/>
  </w:style>
  <w:style w:type="character" w:customStyle="1" w:styleId="WW8Num56z8">
    <w:name w:val="WW8Num56z8"/>
    <w:rsid w:val="00FF621B"/>
  </w:style>
  <w:style w:type="character" w:customStyle="1" w:styleId="WW8Num57z1">
    <w:name w:val="WW8Num57z1"/>
    <w:rsid w:val="00FF621B"/>
  </w:style>
  <w:style w:type="character" w:customStyle="1" w:styleId="WW8Num57z2">
    <w:name w:val="WW8Num57z2"/>
    <w:rsid w:val="00FF621B"/>
  </w:style>
  <w:style w:type="character" w:customStyle="1" w:styleId="WW8Num57z3">
    <w:name w:val="WW8Num57z3"/>
    <w:rsid w:val="00FF621B"/>
  </w:style>
  <w:style w:type="character" w:customStyle="1" w:styleId="WW8Num57z4">
    <w:name w:val="WW8Num57z4"/>
    <w:rsid w:val="00FF621B"/>
  </w:style>
  <w:style w:type="character" w:customStyle="1" w:styleId="WW8Num57z5">
    <w:name w:val="WW8Num57z5"/>
    <w:rsid w:val="00FF621B"/>
  </w:style>
  <w:style w:type="character" w:customStyle="1" w:styleId="WW8Num57z6">
    <w:name w:val="WW8Num57z6"/>
    <w:rsid w:val="00FF621B"/>
  </w:style>
  <w:style w:type="character" w:customStyle="1" w:styleId="WW8Num57z7">
    <w:name w:val="WW8Num57z7"/>
    <w:rsid w:val="00FF621B"/>
  </w:style>
  <w:style w:type="character" w:customStyle="1" w:styleId="WW8Num57z8">
    <w:name w:val="WW8Num57z8"/>
    <w:rsid w:val="00FF621B"/>
  </w:style>
  <w:style w:type="character" w:customStyle="1" w:styleId="WW8Num58z1">
    <w:name w:val="WW8Num58z1"/>
    <w:rsid w:val="00FF621B"/>
  </w:style>
  <w:style w:type="character" w:customStyle="1" w:styleId="WW8Num58z2">
    <w:name w:val="WW8Num58z2"/>
    <w:rsid w:val="00FF621B"/>
  </w:style>
  <w:style w:type="character" w:customStyle="1" w:styleId="WW8Num58z3">
    <w:name w:val="WW8Num58z3"/>
    <w:rsid w:val="00FF621B"/>
  </w:style>
  <w:style w:type="character" w:customStyle="1" w:styleId="WW8Num58z4">
    <w:name w:val="WW8Num58z4"/>
    <w:rsid w:val="00FF621B"/>
  </w:style>
  <w:style w:type="character" w:customStyle="1" w:styleId="WW8Num58z5">
    <w:name w:val="WW8Num58z5"/>
    <w:rsid w:val="00FF621B"/>
  </w:style>
  <w:style w:type="character" w:customStyle="1" w:styleId="WW8Num58z6">
    <w:name w:val="WW8Num58z6"/>
    <w:rsid w:val="00FF621B"/>
  </w:style>
  <w:style w:type="character" w:customStyle="1" w:styleId="WW8Num58z7">
    <w:name w:val="WW8Num58z7"/>
    <w:rsid w:val="00FF621B"/>
  </w:style>
  <w:style w:type="character" w:customStyle="1" w:styleId="WW8Num58z8">
    <w:name w:val="WW8Num58z8"/>
    <w:rsid w:val="00FF621B"/>
  </w:style>
  <w:style w:type="character" w:customStyle="1" w:styleId="Domylnaczcionkaakapitu1">
    <w:name w:val="Domyślna czcionka akapitu1"/>
    <w:rsid w:val="00FF621B"/>
  </w:style>
  <w:style w:type="character" w:customStyle="1" w:styleId="ppunkt1Znak">
    <w:name w:val="ppunkt1 Znak"/>
    <w:rsid w:val="00FF621B"/>
    <w:rPr>
      <w:rFonts w:ascii="Times New Roman" w:hAnsi="Times New Roman" w:cs="Arial"/>
      <w:color w:val="000000"/>
      <w:sz w:val="18"/>
      <w:szCs w:val="18"/>
    </w:rPr>
  </w:style>
  <w:style w:type="character" w:customStyle="1" w:styleId="TekstprzypisudolnegoZnak">
    <w:name w:val="Tekst przypisu dolnego Znak"/>
    <w:rsid w:val="00FF621B"/>
    <w:rPr>
      <w:rFonts w:ascii="Times New Roman" w:hAnsi="Times New Roman" w:cs="Arial"/>
      <w:color w:val="000000"/>
    </w:rPr>
  </w:style>
  <w:style w:type="character" w:customStyle="1" w:styleId="Znakiprzypiswdolnych">
    <w:name w:val="Znaki przypisów dolnych"/>
    <w:rsid w:val="00FF621B"/>
    <w:rPr>
      <w:vertAlign w:val="superscript"/>
    </w:rPr>
  </w:style>
  <w:style w:type="character" w:customStyle="1" w:styleId="TekstprzypisukocowegoZnak">
    <w:name w:val="Tekst przypisu końcowego Znak"/>
    <w:rsid w:val="00FF621B"/>
    <w:rPr>
      <w:rFonts w:ascii="Times New Roman" w:hAnsi="Times New Roman" w:cs="Arial"/>
      <w:color w:val="000000"/>
    </w:rPr>
  </w:style>
  <w:style w:type="character" w:customStyle="1" w:styleId="Znakiprzypiswkocowych">
    <w:name w:val="Znaki przypisów końcowych"/>
    <w:rsid w:val="00FF621B"/>
    <w:rPr>
      <w:vertAlign w:val="superscript"/>
    </w:rPr>
  </w:style>
  <w:style w:type="character" w:styleId="Pogrubienie">
    <w:name w:val="Strong"/>
    <w:qFormat/>
    <w:rsid w:val="00FF621B"/>
    <w:rPr>
      <w:b/>
      <w:bCs/>
    </w:rPr>
  </w:style>
  <w:style w:type="character" w:customStyle="1" w:styleId="Data1">
    <w:name w:val="Data1"/>
    <w:basedOn w:val="Domylnaczcionkaakapitu1"/>
    <w:rsid w:val="00FF621B"/>
  </w:style>
  <w:style w:type="character" w:styleId="Hipercze">
    <w:name w:val="Hyperlink"/>
    <w:rsid w:val="00FF621B"/>
    <w:rPr>
      <w:color w:val="0000FF"/>
      <w:u w:val="single"/>
    </w:rPr>
  </w:style>
  <w:style w:type="character" w:customStyle="1" w:styleId="no-link-ccms">
    <w:name w:val="no-link-ccms"/>
    <w:basedOn w:val="Domylnaczcionkaakapitu1"/>
    <w:rsid w:val="00FF621B"/>
  </w:style>
  <w:style w:type="character" w:customStyle="1" w:styleId="highlight">
    <w:name w:val="highlight"/>
    <w:basedOn w:val="Domylnaczcionkaakapitu1"/>
    <w:rsid w:val="00FF621B"/>
  </w:style>
  <w:style w:type="character" w:customStyle="1" w:styleId="warheader1">
    <w:name w:val="war_header1"/>
    <w:rsid w:val="00FF621B"/>
    <w:rPr>
      <w:b/>
      <w:bCs/>
      <w:sz w:val="29"/>
      <w:szCs w:val="29"/>
    </w:rPr>
  </w:style>
  <w:style w:type="character" w:customStyle="1" w:styleId="st1">
    <w:name w:val="st1"/>
    <w:basedOn w:val="Domylnaczcionkaakapitu1"/>
    <w:rsid w:val="00FF621B"/>
  </w:style>
  <w:style w:type="character" w:customStyle="1" w:styleId="NagwekZnak">
    <w:name w:val="Nagłówek Znak"/>
    <w:rsid w:val="00FF621B"/>
    <w:rPr>
      <w:rFonts w:ascii="Times New Roman" w:hAnsi="Times New Roman" w:cs="Arial"/>
      <w:color w:val="000000"/>
      <w:sz w:val="18"/>
      <w:szCs w:val="18"/>
    </w:rPr>
  </w:style>
  <w:style w:type="character" w:customStyle="1" w:styleId="StopkaZnak">
    <w:name w:val="Stopka Znak"/>
    <w:uiPriority w:val="99"/>
    <w:rsid w:val="00FF621B"/>
    <w:rPr>
      <w:rFonts w:ascii="Times New Roman" w:hAnsi="Times New Roman" w:cs="Arial"/>
      <w:color w:val="000000"/>
      <w:sz w:val="18"/>
      <w:szCs w:val="18"/>
    </w:rPr>
  </w:style>
  <w:style w:type="character" w:customStyle="1" w:styleId="Odwoaniedokomentarza1">
    <w:name w:val="Odwołanie do komentarza1"/>
    <w:rsid w:val="00FF621B"/>
    <w:rPr>
      <w:sz w:val="16"/>
      <w:szCs w:val="16"/>
    </w:rPr>
  </w:style>
  <w:style w:type="character" w:customStyle="1" w:styleId="TekstkomentarzaZnak">
    <w:name w:val="Tekst komentarza Znak"/>
    <w:rsid w:val="00FF621B"/>
    <w:rPr>
      <w:rFonts w:ascii="Times New Roman" w:hAnsi="Times New Roman" w:cs="Arial"/>
      <w:color w:val="000000"/>
    </w:rPr>
  </w:style>
  <w:style w:type="character" w:customStyle="1" w:styleId="TematkomentarzaZnak">
    <w:name w:val="Temat komentarza Znak"/>
    <w:rsid w:val="00FF621B"/>
    <w:rPr>
      <w:rFonts w:ascii="Times New Roman" w:hAnsi="Times New Roman" w:cs="Arial"/>
      <w:b/>
      <w:bCs/>
      <w:color w:val="000000"/>
    </w:rPr>
  </w:style>
  <w:style w:type="character" w:customStyle="1" w:styleId="TekstdymkaZnak">
    <w:name w:val="Tekst dymka Znak"/>
    <w:rsid w:val="00FF621B"/>
    <w:rPr>
      <w:rFonts w:ascii="Segoe UI" w:hAnsi="Segoe UI" w:cs="Segoe UI"/>
      <w:color w:val="000000"/>
      <w:sz w:val="18"/>
      <w:szCs w:val="18"/>
    </w:rPr>
  </w:style>
  <w:style w:type="character" w:customStyle="1" w:styleId="TekstpodstawowywcityZnak">
    <w:name w:val="Tekst podstawowy wcięty Znak"/>
    <w:rsid w:val="00FF621B"/>
    <w:rPr>
      <w:rFonts w:ascii="Times New Roman" w:hAnsi="Times New Roman" w:cs="Times New Roman"/>
      <w:sz w:val="24"/>
    </w:rPr>
  </w:style>
  <w:style w:type="character" w:customStyle="1" w:styleId="Tekstpodstawowy3Znak">
    <w:name w:val="Tekst podstawowy 3 Znak"/>
    <w:rsid w:val="00FF621B"/>
    <w:rPr>
      <w:rFonts w:ascii="Times New Roman" w:hAnsi="Times New Roman" w:cs="Times New Roman"/>
      <w:sz w:val="22"/>
    </w:rPr>
  </w:style>
  <w:style w:type="character" w:customStyle="1" w:styleId="TekstpodstawowyZnak">
    <w:name w:val="Tekst podstawowy Znak"/>
    <w:rsid w:val="00FF621B"/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rsid w:val="00FF621B"/>
    <w:rPr>
      <w:rFonts w:ascii="Times New Roman" w:hAnsi="Times New Roman" w:cs="Times New Roman"/>
      <w:sz w:val="24"/>
    </w:rPr>
  </w:style>
  <w:style w:type="character" w:customStyle="1" w:styleId="tabulatory">
    <w:name w:val="tabulatory"/>
    <w:rsid w:val="00FF621B"/>
  </w:style>
  <w:style w:type="character" w:customStyle="1" w:styleId="txt-new">
    <w:name w:val="txt-new"/>
    <w:rsid w:val="00FF621B"/>
  </w:style>
  <w:style w:type="character" w:styleId="Uwydatnienie">
    <w:name w:val="Emphasis"/>
    <w:qFormat/>
    <w:rsid w:val="00FF621B"/>
    <w:rPr>
      <w:i/>
      <w:iCs/>
    </w:rPr>
  </w:style>
  <w:style w:type="character" w:customStyle="1" w:styleId="ZagicieodgryformularzaZnak">
    <w:name w:val="Zagięcie od góry formularza Znak"/>
    <w:rsid w:val="00FF621B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sid w:val="00FF621B"/>
    <w:rPr>
      <w:rFonts w:ascii="Arial" w:hAnsi="Arial" w:cs="Arial"/>
      <w:vanish/>
      <w:sz w:val="16"/>
      <w:szCs w:val="16"/>
    </w:rPr>
  </w:style>
  <w:style w:type="character" w:customStyle="1" w:styleId="articleseparator">
    <w:name w:val="article_separator"/>
    <w:rsid w:val="00FF621B"/>
  </w:style>
  <w:style w:type="character" w:customStyle="1" w:styleId="cblue1">
    <w:name w:val="c_blue1"/>
    <w:rsid w:val="00FF621B"/>
    <w:rPr>
      <w:color w:val="276392"/>
    </w:rPr>
  </w:style>
  <w:style w:type="character" w:customStyle="1" w:styleId="notranslate">
    <w:name w:val="notranslate"/>
    <w:rsid w:val="00FF621B"/>
  </w:style>
  <w:style w:type="character" w:customStyle="1" w:styleId="google-src-text1">
    <w:name w:val="google-src-text1"/>
    <w:rsid w:val="00FF621B"/>
    <w:rPr>
      <w:vanish/>
    </w:rPr>
  </w:style>
  <w:style w:type="character" w:styleId="Numerstrony">
    <w:name w:val="page number"/>
    <w:rsid w:val="00FF621B"/>
  </w:style>
  <w:style w:type="character" w:customStyle="1" w:styleId="style341">
    <w:name w:val="style341"/>
    <w:rsid w:val="00FF621B"/>
    <w:rPr>
      <w:rFonts w:ascii="Times New Roman" w:hAnsi="Times New Roman" w:cs="Times New Roman" w:hint="default"/>
    </w:rPr>
  </w:style>
  <w:style w:type="character" w:customStyle="1" w:styleId="style281">
    <w:name w:val="style281"/>
    <w:rsid w:val="00FF621B"/>
    <w:rPr>
      <w:rFonts w:ascii="Times New Roman" w:hAnsi="Times New Roman" w:cs="Times New Roman" w:hint="default"/>
      <w:b/>
      <w:bCs/>
      <w:color w:val="663300"/>
    </w:rPr>
  </w:style>
  <w:style w:type="character" w:customStyle="1" w:styleId="style271">
    <w:name w:val="style271"/>
    <w:rsid w:val="00FF621B"/>
    <w:rPr>
      <w:rFonts w:ascii="Times New Roman" w:hAnsi="Times New Roman" w:cs="Times New Roman" w:hint="default"/>
    </w:rPr>
  </w:style>
  <w:style w:type="character" w:customStyle="1" w:styleId="style301">
    <w:name w:val="style301"/>
    <w:rsid w:val="00FF621B"/>
    <w:rPr>
      <w:color w:val="663300"/>
    </w:rPr>
  </w:style>
  <w:style w:type="character" w:customStyle="1" w:styleId="style311">
    <w:name w:val="style311"/>
    <w:rsid w:val="00FF621B"/>
    <w:rPr>
      <w:b/>
      <w:bCs/>
      <w:color w:val="663300"/>
    </w:rPr>
  </w:style>
  <w:style w:type="character" w:customStyle="1" w:styleId="style391">
    <w:name w:val="style391"/>
    <w:rsid w:val="00FF621B"/>
    <w:rPr>
      <w:color w:val="800000"/>
    </w:rPr>
  </w:style>
  <w:style w:type="character" w:customStyle="1" w:styleId="style541">
    <w:name w:val="style541"/>
    <w:rsid w:val="00FF621B"/>
    <w:rPr>
      <w:color w:val="663300"/>
    </w:rPr>
  </w:style>
  <w:style w:type="character" w:customStyle="1" w:styleId="style531">
    <w:name w:val="style531"/>
    <w:rsid w:val="00FF621B"/>
    <w:rPr>
      <w:rFonts w:ascii="Times New Roman" w:hAnsi="Times New Roman" w:cs="Times New Roman" w:hint="default"/>
      <w:color w:val="663300"/>
      <w:sz w:val="36"/>
      <w:szCs w:val="36"/>
    </w:rPr>
  </w:style>
  <w:style w:type="character" w:customStyle="1" w:styleId="style511">
    <w:name w:val="style511"/>
    <w:rsid w:val="00FF621B"/>
    <w:rPr>
      <w:rFonts w:ascii="Times New Roman" w:hAnsi="Times New Roman" w:cs="Times New Roman" w:hint="default"/>
      <w:sz w:val="36"/>
      <w:szCs w:val="36"/>
    </w:rPr>
  </w:style>
  <w:style w:type="character" w:customStyle="1" w:styleId="toctoggle">
    <w:name w:val="toctoggle"/>
    <w:rsid w:val="00FF621B"/>
  </w:style>
  <w:style w:type="character" w:customStyle="1" w:styleId="tocnumber">
    <w:name w:val="tocnumber"/>
    <w:rsid w:val="00FF621B"/>
  </w:style>
  <w:style w:type="character" w:customStyle="1" w:styleId="toctext">
    <w:name w:val="toctext"/>
    <w:rsid w:val="00FF621B"/>
  </w:style>
  <w:style w:type="character" w:customStyle="1" w:styleId="mw-headline">
    <w:name w:val="mw-headline"/>
    <w:rsid w:val="00FF621B"/>
  </w:style>
  <w:style w:type="character" w:customStyle="1" w:styleId="mw-editsection1">
    <w:name w:val="mw-editsection1"/>
    <w:rsid w:val="00FF621B"/>
    <w:rPr>
      <w:sz w:val="20"/>
      <w:szCs w:val="20"/>
    </w:rPr>
  </w:style>
  <w:style w:type="character" w:customStyle="1" w:styleId="HTML-wstpniesformatowanyZnak">
    <w:name w:val="HTML - wstępnie sformatowany Znak"/>
    <w:rsid w:val="00FF621B"/>
    <w:rPr>
      <w:rFonts w:ascii="Courier New" w:hAnsi="Courier New" w:cs="Courier New"/>
    </w:rPr>
  </w:style>
  <w:style w:type="character" w:customStyle="1" w:styleId="HTML-wstpniesformatowanyZnak1">
    <w:name w:val="HTML - wstępnie sformatowany Znak1"/>
    <w:rsid w:val="00FF621B"/>
    <w:rPr>
      <w:rFonts w:ascii="Courier New" w:hAnsi="Courier New" w:cs="Courier New"/>
      <w:color w:val="000000"/>
    </w:rPr>
  </w:style>
  <w:style w:type="character" w:customStyle="1" w:styleId="body">
    <w:name w:val="body"/>
    <w:rsid w:val="00FF621B"/>
  </w:style>
  <w:style w:type="character" w:customStyle="1" w:styleId="autor2">
    <w:name w:val="autor2"/>
    <w:rsid w:val="00FF621B"/>
    <w:rPr>
      <w:b/>
      <w:bCs/>
      <w:sz w:val="28"/>
      <w:szCs w:val="28"/>
    </w:rPr>
  </w:style>
  <w:style w:type="character" w:customStyle="1" w:styleId="typopis">
    <w:name w:val="typ_opis"/>
    <w:rsid w:val="00FF621B"/>
  </w:style>
  <w:style w:type="character" w:customStyle="1" w:styleId="reklama-text2">
    <w:name w:val="reklama-text2"/>
    <w:rsid w:val="00FF621B"/>
    <w:rPr>
      <w:vanish w:val="0"/>
      <w:color w:val="E0E0E0"/>
      <w:sz w:val="20"/>
      <w:szCs w:val="20"/>
    </w:rPr>
  </w:style>
  <w:style w:type="character" w:customStyle="1" w:styleId="mw-editsection-bracket">
    <w:name w:val="mw-editsection-bracket"/>
    <w:rsid w:val="00FF621B"/>
  </w:style>
  <w:style w:type="character" w:customStyle="1" w:styleId="mw-editsection-divider1">
    <w:name w:val="mw-editsection-divider1"/>
    <w:rsid w:val="00FF621B"/>
    <w:rPr>
      <w:color w:val="555555"/>
    </w:rPr>
  </w:style>
  <w:style w:type="character" w:customStyle="1" w:styleId="mw-cite-backlink">
    <w:name w:val="mw-cite-backlink"/>
    <w:rsid w:val="00FF621B"/>
  </w:style>
  <w:style w:type="character" w:customStyle="1" w:styleId="cite-accessibility-label1">
    <w:name w:val="cite-accessibility-label1"/>
    <w:rsid w:val="00FF621B"/>
    <w:rPr>
      <w:bdr w:val="none" w:sz="0" w:space="0" w:color="000000"/>
    </w:rPr>
  </w:style>
  <w:style w:type="character" w:customStyle="1" w:styleId="reference-text">
    <w:name w:val="reference-text"/>
    <w:rsid w:val="00FF621B"/>
  </w:style>
  <w:style w:type="character" w:customStyle="1" w:styleId="citation">
    <w:name w:val="citation"/>
    <w:rsid w:val="00FF621B"/>
  </w:style>
  <w:style w:type="character" w:customStyle="1" w:styleId="reply-header2">
    <w:name w:val="reply-header2"/>
    <w:rsid w:val="00FF621B"/>
    <w:rPr>
      <w:b w:val="0"/>
      <w:bCs w:val="0"/>
      <w:caps/>
      <w:vanish w:val="0"/>
      <w:color w:val="6A6A6A"/>
      <w:sz w:val="28"/>
      <w:szCs w:val="28"/>
    </w:rPr>
  </w:style>
  <w:style w:type="character" w:customStyle="1" w:styleId="Tekstpodstawowywcity2Znak">
    <w:name w:val="Tekst podstawowy wcięty 2 Znak"/>
    <w:rsid w:val="00FF621B"/>
    <w:rPr>
      <w:rFonts w:ascii="Times New Roman" w:hAnsi="Times New Roman" w:cs="Times New Roman"/>
      <w:sz w:val="24"/>
      <w:szCs w:val="24"/>
    </w:rPr>
  </w:style>
  <w:style w:type="character" w:customStyle="1" w:styleId="caps">
    <w:name w:val="caps"/>
    <w:rsid w:val="00FF621B"/>
  </w:style>
  <w:style w:type="character" w:customStyle="1" w:styleId="editable">
    <w:name w:val="editable"/>
    <w:rsid w:val="00FF621B"/>
  </w:style>
  <w:style w:type="character" w:customStyle="1" w:styleId="atomsarticleauthorname">
    <w:name w:val="atomsarticleauthor__name"/>
    <w:rsid w:val="00FF621B"/>
  </w:style>
  <w:style w:type="character" w:customStyle="1" w:styleId="atomsarticleheaddate">
    <w:name w:val="atomsarticlehead__date"/>
    <w:rsid w:val="00FF621B"/>
  </w:style>
  <w:style w:type="character" w:customStyle="1" w:styleId="articlehead-author">
    <w:name w:val="article__head-author"/>
    <w:rsid w:val="00FF621B"/>
  </w:style>
  <w:style w:type="character" w:customStyle="1" w:styleId="articlehead-date">
    <w:name w:val="article__head-date"/>
    <w:rsid w:val="00FF621B"/>
  </w:style>
  <w:style w:type="character" w:customStyle="1" w:styleId="articlehead-cat">
    <w:name w:val="article__head-cat"/>
    <w:rsid w:val="00FF621B"/>
  </w:style>
  <w:style w:type="character" w:customStyle="1" w:styleId="pretext">
    <w:name w:val="pretext"/>
    <w:rsid w:val="00FF621B"/>
  </w:style>
  <w:style w:type="character" w:customStyle="1" w:styleId="text">
    <w:name w:val="text"/>
    <w:rsid w:val="00FF621B"/>
  </w:style>
  <w:style w:type="character" w:customStyle="1" w:styleId="newsinfo">
    <w:name w:val="news_info"/>
    <w:rsid w:val="00FF621B"/>
  </w:style>
  <w:style w:type="character" w:customStyle="1" w:styleId="art-details-datetime">
    <w:name w:val="art-details-datetime"/>
    <w:rsid w:val="00FF621B"/>
  </w:style>
  <w:style w:type="character" w:customStyle="1" w:styleId="d">
    <w:name w:val="d"/>
    <w:rsid w:val="00FF621B"/>
  </w:style>
  <w:style w:type="character" w:customStyle="1" w:styleId="m">
    <w:name w:val="m"/>
    <w:rsid w:val="00FF621B"/>
  </w:style>
  <w:style w:type="character" w:customStyle="1" w:styleId="y">
    <w:name w:val="y"/>
    <w:rsid w:val="00FF621B"/>
  </w:style>
  <w:style w:type="character" w:customStyle="1" w:styleId="votes">
    <w:name w:val="votes"/>
    <w:rsid w:val="00FF621B"/>
  </w:style>
  <w:style w:type="character" w:customStyle="1" w:styleId="vote-up">
    <w:name w:val="vote-up"/>
    <w:rsid w:val="00FF621B"/>
  </w:style>
  <w:style w:type="character" w:customStyle="1" w:styleId="vote-down">
    <w:name w:val="vote-down"/>
    <w:rsid w:val="00FF621B"/>
  </w:style>
  <w:style w:type="character" w:customStyle="1" w:styleId="art-author">
    <w:name w:val="art-author"/>
    <w:rsid w:val="00FF621B"/>
  </w:style>
  <w:style w:type="character" w:customStyle="1" w:styleId="oswsptitle">
    <w:name w:val="oswsp_title"/>
    <w:rsid w:val="00FF621B"/>
  </w:style>
  <w:style w:type="character" w:customStyle="1" w:styleId="articletitle">
    <w:name w:val="articletitle"/>
    <w:rsid w:val="00FF621B"/>
  </w:style>
  <w:style w:type="character" w:customStyle="1" w:styleId="TekstpodstawowyzwciciemZnak">
    <w:name w:val="Tekst podstawowy z wcięciem Znak"/>
    <w:rsid w:val="00FF621B"/>
    <w:rPr>
      <w:rFonts w:ascii="Times New Roman" w:hAnsi="Times New Roman" w:cs="Times New Roman"/>
      <w:sz w:val="24"/>
      <w:szCs w:val="24"/>
    </w:rPr>
  </w:style>
  <w:style w:type="character" w:customStyle="1" w:styleId="Tytu1Znak">
    <w:name w:val="Tytuł1 Znak"/>
    <w:rsid w:val="00FF621B"/>
    <w:rPr>
      <w:rFonts w:ascii="Times New Roman" w:hAnsi="Times New Roman" w:cs="Times New Roman"/>
      <w:b/>
      <w:sz w:val="24"/>
      <w:szCs w:val="24"/>
    </w:rPr>
  </w:style>
  <w:style w:type="character" w:customStyle="1" w:styleId="Nagwek1Znak0">
    <w:name w:val="Nagłówek1 Znak"/>
    <w:rsid w:val="00FF621B"/>
    <w:rPr>
      <w:rFonts w:ascii="Times New Roman" w:hAnsi="Times New Roman" w:cs="Times New Roman"/>
      <w:b/>
      <w:sz w:val="24"/>
      <w:szCs w:val="24"/>
    </w:rPr>
  </w:style>
  <w:style w:type="character" w:customStyle="1" w:styleId="Nagwek2Znak0">
    <w:name w:val="Nagłówek2 Znak"/>
    <w:rsid w:val="00FF621B"/>
    <w:rPr>
      <w:rFonts w:ascii="Times New Roman" w:hAnsi="Times New Roman" w:cs="Times New Roman"/>
      <w:b/>
      <w:sz w:val="24"/>
      <w:szCs w:val="24"/>
    </w:rPr>
  </w:style>
  <w:style w:type="character" w:customStyle="1" w:styleId="Odwoanieprzypisudolnego1">
    <w:name w:val="Odwołanie przypisu dolnego1"/>
    <w:rsid w:val="00FF621B"/>
    <w:rPr>
      <w:vertAlign w:val="superscript"/>
    </w:rPr>
  </w:style>
  <w:style w:type="character" w:customStyle="1" w:styleId="Odwoanieprzypisukocowego1">
    <w:name w:val="Odwołanie przypisu końcowego1"/>
    <w:rsid w:val="00FF621B"/>
    <w:rPr>
      <w:vertAlign w:val="superscript"/>
    </w:rPr>
  </w:style>
  <w:style w:type="character" w:customStyle="1" w:styleId="Odwoaniedokomentarza2">
    <w:name w:val="Odwołanie do komentarza2"/>
    <w:rsid w:val="00FF621B"/>
    <w:rPr>
      <w:sz w:val="16"/>
      <w:szCs w:val="16"/>
    </w:rPr>
  </w:style>
  <w:style w:type="character" w:customStyle="1" w:styleId="TekstkomentarzaZnak1">
    <w:name w:val="Tekst komentarza Znak1"/>
    <w:rsid w:val="00FF621B"/>
    <w:rPr>
      <w:rFonts w:cs="Arial"/>
      <w:color w:val="000000"/>
      <w:lang w:eastAsia="zh-CN"/>
    </w:rPr>
  </w:style>
  <w:style w:type="character" w:styleId="Odwoanieprzypisudolnego">
    <w:name w:val="footnote reference"/>
    <w:rsid w:val="00FF621B"/>
    <w:rPr>
      <w:vertAlign w:val="superscript"/>
    </w:rPr>
  </w:style>
  <w:style w:type="character" w:styleId="Odwoanieprzypisukocowego">
    <w:name w:val="endnote reference"/>
    <w:rsid w:val="00FF621B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FF621B"/>
    <w:pPr>
      <w:keepNext/>
      <w:widowControl w:val="0"/>
      <w:autoSpaceDE w:val="0"/>
      <w:spacing w:before="240" w:after="120" w:line="40" w:lineRule="atLeast"/>
      <w:jc w:val="both"/>
      <w:textAlignment w:val="auto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2"/>
    <w:rsid w:val="00FF621B"/>
    <w:pPr>
      <w:spacing w:after="0"/>
      <w:jc w:val="both"/>
      <w:textAlignment w:val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FF621B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Lista">
    <w:name w:val="List"/>
    <w:basedOn w:val="Tekstpodstawowy"/>
    <w:rsid w:val="00FF621B"/>
    <w:rPr>
      <w:rFonts w:cs="Arial"/>
    </w:rPr>
  </w:style>
  <w:style w:type="paragraph" w:styleId="Legenda">
    <w:name w:val="caption"/>
    <w:basedOn w:val="Normalny"/>
    <w:qFormat/>
    <w:rsid w:val="00FF621B"/>
    <w:pPr>
      <w:widowControl w:val="0"/>
      <w:suppressLineNumbers/>
      <w:autoSpaceDE w:val="0"/>
      <w:spacing w:before="120" w:after="120" w:line="40" w:lineRule="atLeast"/>
      <w:jc w:val="both"/>
      <w:textAlignment w:val="auto"/>
    </w:pPr>
    <w:rPr>
      <w:rFonts w:ascii="Times New Roman" w:eastAsia="Times New Roman" w:hAnsi="Times New Roman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621B"/>
    <w:pPr>
      <w:widowControl w:val="0"/>
      <w:suppressLineNumbers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Nagwek30">
    <w:name w:val="Nagłówek3"/>
    <w:basedOn w:val="Normalny"/>
    <w:next w:val="Tekstpodstawowy"/>
    <w:rsid w:val="00FF621B"/>
    <w:pPr>
      <w:keepNext/>
      <w:widowControl w:val="0"/>
      <w:autoSpaceDE w:val="0"/>
      <w:spacing w:before="240" w:after="120" w:line="40" w:lineRule="atLeast"/>
      <w:jc w:val="both"/>
      <w:textAlignment w:val="auto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FF621B"/>
    <w:pPr>
      <w:widowControl w:val="0"/>
      <w:suppressLineNumbers/>
      <w:autoSpaceDE w:val="0"/>
      <w:spacing w:before="120" w:after="120" w:line="40" w:lineRule="atLeast"/>
      <w:jc w:val="both"/>
      <w:textAlignment w:val="auto"/>
    </w:pPr>
    <w:rPr>
      <w:rFonts w:ascii="Times New Roman" w:eastAsia="Times New Roman" w:hAnsi="Times New Roman" w:cs="Arial"/>
      <w:i/>
      <w:iCs/>
      <w:color w:val="000000"/>
      <w:sz w:val="24"/>
      <w:szCs w:val="24"/>
      <w:lang w:eastAsia="zh-CN"/>
    </w:rPr>
  </w:style>
  <w:style w:type="paragraph" w:customStyle="1" w:styleId="ppunkt1">
    <w:name w:val="ppunkt1"/>
    <w:basedOn w:val="Normalny"/>
    <w:rsid w:val="00FF621B"/>
    <w:pPr>
      <w:widowControl w:val="0"/>
      <w:autoSpaceDE w:val="0"/>
      <w:spacing w:after="120"/>
      <w:jc w:val="both"/>
      <w:textAlignment w:val="auto"/>
    </w:pPr>
    <w:rPr>
      <w:rFonts w:ascii="Times New Roman" w:eastAsia="Times New Roman" w:hAnsi="Times New Roman"/>
      <w:color w:val="000000"/>
      <w:sz w:val="18"/>
      <w:szCs w:val="18"/>
      <w:lang w:val="x-none" w:eastAsia="zh-CN"/>
    </w:rPr>
  </w:style>
  <w:style w:type="paragraph" w:customStyle="1" w:styleId="ppunkt2">
    <w:name w:val="ppunkt2"/>
    <w:basedOn w:val="ppunkt1"/>
    <w:rsid w:val="00FF621B"/>
    <w:pPr>
      <w:ind w:left="284"/>
    </w:pPr>
  </w:style>
  <w:style w:type="paragraph" w:customStyle="1" w:styleId="ppunkt1tekst">
    <w:name w:val="ppunkt1tekst"/>
    <w:basedOn w:val="Normalny"/>
    <w:rsid w:val="00FF621B"/>
    <w:pPr>
      <w:widowControl w:val="0"/>
      <w:autoSpaceDE w:val="0"/>
      <w:spacing w:after="120"/>
      <w:ind w:left="284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ppunkt2tekst">
    <w:name w:val="ppunkt2tekst"/>
    <w:basedOn w:val="ppunkt1tekst"/>
    <w:rsid w:val="00FF621B"/>
    <w:pPr>
      <w:ind w:left="567"/>
    </w:pPr>
  </w:style>
  <w:style w:type="paragraph" w:customStyle="1" w:styleId="ppunkt3tekst">
    <w:name w:val="ppunkt3tekst"/>
    <w:basedOn w:val="ppunkt2tekst"/>
    <w:rsid w:val="00FF621B"/>
    <w:pPr>
      <w:ind w:left="851"/>
    </w:pPr>
    <w:rPr>
      <w:rFonts w:cs="Times New Roman"/>
    </w:rPr>
  </w:style>
  <w:style w:type="paragraph" w:customStyle="1" w:styleId="ppunkt3">
    <w:name w:val="ppunkt3"/>
    <w:basedOn w:val="ppunkt2"/>
    <w:rsid w:val="00FF621B"/>
    <w:pPr>
      <w:ind w:left="567"/>
    </w:pPr>
  </w:style>
  <w:style w:type="paragraph" w:customStyle="1" w:styleId="ppunktk">
    <w:name w:val="ppunktk"/>
    <w:basedOn w:val="ppunkt2"/>
    <w:rsid w:val="00FF621B"/>
    <w:pPr>
      <w:ind w:left="567"/>
    </w:pPr>
  </w:style>
  <w:style w:type="paragraph" w:customStyle="1" w:styleId="ppunktktekst">
    <w:name w:val="ppunktktekst"/>
    <w:basedOn w:val="ppunkt3tekst"/>
    <w:rsid w:val="00FF621B"/>
  </w:style>
  <w:style w:type="paragraph" w:customStyle="1" w:styleId="ppunktatekst">
    <w:name w:val="ppunktatekst"/>
    <w:basedOn w:val="ppunkt3tekst"/>
    <w:rsid w:val="00FF621B"/>
    <w:pPr>
      <w:ind w:left="567"/>
    </w:pPr>
  </w:style>
  <w:style w:type="paragraph" w:customStyle="1" w:styleId="ppunkta">
    <w:name w:val="ppunkta"/>
    <w:basedOn w:val="ppunkt3"/>
    <w:rsid w:val="00FF621B"/>
    <w:pPr>
      <w:ind w:left="284"/>
    </w:pPr>
  </w:style>
  <w:style w:type="paragraph" w:customStyle="1" w:styleId="fragmenttytul">
    <w:name w:val="fragmenttytul"/>
    <w:basedOn w:val="Normalny"/>
    <w:rsid w:val="00FF621B"/>
    <w:pPr>
      <w:widowControl w:val="0"/>
      <w:autoSpaceDE w:val="0"/>
      <w:spacing w:before="240" w:after="120"/>
      <w:textAlignment w:val="auto"/>
    </w:pPr>
    <w:rPr>
      <w:rFonts w:ascii="Times New Roman" w:eastAsia="Times New Roman" w:hAnsi="Times New Roman"/>
      <w:b/>
      <w:i/>
      <w:color w:val="000000"/>
      <w:sz w:val="20"/>
      <w:szCs w:val="18"/>
      <w:lang w:eastAsia="zh-CN"/>
    </w:rPr>
  </w:style>
  <w:style w:type="paragraph" w:customStyle="1" w:styleId="fragmenttekst">
    <w:name w:val="fragmenttekst"/>
    <w:basedOn w:val="Normalny"/>
    <w:rsid w:val="00FF621B"/>
    <w:pPr>
      <w:widowControl w:val="0"/>
      <w:autoSpaceDE w:val="0"/>
      <w:spacing w:after="240" w:line="40" w:lineRule="atLeast"/>
      <w:jc w:val="both"/>
      <w:textAlignment w:val="auto"/>
    </w:pPr>
    <w:rPr>
      <w:rFonts w:eastAsia="Times New Roman" w:cs="Calibri"/>
      <w:color w:val="000000"/>
      <w:sz w:val="18"/>
      <w:szCs w:val="18"/>
      <w:lang w:eastAsia="zh-CN"/>
    </w:rPr>
  </w:style>
  <w:style w:type="paragraph" w:customStyle="1" w:styleId="przykladtytul">
    <w:name w:val="przykladtytul"/>
    <w:basedOn w:val="fragmenttytul"/>
    <w:rsid w:val="00FF621B"/>
  </w:style>
  <w:style w:type="paragraph" w:customStyle="1" w:styleId="przykladtekst">
    <w:name w:val="przykladtekst"/>
    <w:basedOn w:val="fragmenttekst"/>
    <w:rsid w:val="00FF621B"/>
  </w:style>
  <w:style w:type="paragraph" w:customStyle="1" w:styleId="tabela">
    <w:name w:val="tabela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mipid">
    <w:name w:val="mipid"/>
    <w:basedOn w:val="Normalny"/>
    <w:next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F621B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F621B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paragraph" w:customStyle="1" w:styleId="autor">
    <w:name w:val="autor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20"/>
      <w:szCs w:val="18"/>
      <w:lang w:eastAsia="zh-CN"/>
    </w:rPr>
  </w:style>
  <w:style w:type="paragraph" w:customStyle="1" w:styleId="formularzwzortytul">
    <w:name w:val="formularzwzortytul"/>
    <w:basedOn w:val="Normalny"/>
    <w:rsid w:val="00FF621B"/>
    <w:pPr>
      <w:widowControl w:val="0"/>
      <w:shd w:val="clear" w:color="auto" w:fill="FFFF00"/>
      <w:autoSpaceDE w:val="0"/>
      <w:spacing w:before="240" w:after="120" w:line="40" w:lineRule="atLeast"/>
      <w:jc w:val="both"/>
      <w:textAlignment w:val="auto"/>
    </w:pPr>
    <w:rPr>
      <w:rFonts w:ascii="Times New Roman" w:eastAsia="Times New Roman" w:hAnsi="Times New Roman" w:cs="Arial"/>
      <w:b/>
      <w:color w:val="000000"/>
      <w:sz w:val="18"/>
      <w:szCs w:val="18"/>
      <w:lang w:eastAsia="zh-CN"/>
    </w:rPr>
  </w:style>
  <w:style w:type="paragraph" w:customStyle="1" w:styleId="formularzwzortekst">
    <w:name w:val="formularzwzortekst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17365D"/>
      <w:sz w:val="18"/>
      <w:szCs w:val="18"/>
      <w:lang w:eastAsia="zh-CN"/>
    </w:rPr>
  </w:style>
  <w:style w:type="paragraph" w:customStyle="1" w:styleId="wykazskrottekst">
    <w:name w:val="wykazskrottekst"/>
    <w:basedOn w:val="Normalny"/>
    <w:rsid w:val="00FF621B"/>
    <w:pPr>
      <w:widowControl w:val="0"/>
      <w:autoSpaceDE w:val="0"/>
      <w:spacing w:after="120" w:line="40" w:lineRule="atLeast"/>
      <w:ind w:left="1814" w:hanging="1814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pytanietytul">
    <w:name w:val="pytanietytul"/>
    <w:basedOn w:val="Normalny"/>
    <w:rsid w:val="00FF621B"/>
    <w:pPr>
      <w:widowControl w:val="0"/>
      <w:autoSpaceDE w:val="0"/>
      <w:spacing w:before="240"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pytanietekst">
    <w:name w:val="pytanietekst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i/>
      <w:color w:val="000000"/>
      <w:sz w:val="18"/>
      <w:szCs w:val="18"/>
      <w:lang w:eastAsia="zh-CN"/>
    </w:rPr>
  </w:style>
  <w:style w:type="paragraph" w:customStyle="1" w:styleId="odpowiedztytul">
    <w:name w:val="odpowiedztytul"/>
    <w:basedOn w:val="Normalny"/>
    <w:rsid w:val="00FF621B"/>
    <w:pPr>
      <w:widowControl w:val="0"/>
      <w:autoSpaceDE w:val="0"/>
      <w:spacing w:before="240"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odpowiedzteskt">
    <w:name w:val="odpowiedzteskt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odpowiedzopis">
    <w:name w:val="odpowiedzopis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i/>
      <w:color w:val="000000"/>
      <w:sz w:val="18"/>
      <w:szCs w:val="18"/>
      <w:lang w:eastAsia="zh-CN"/>
    </w:rPr>
  </w:style>
  <w:style w:type="paragraph" w:styleId="NormalnyWeb">
    <w:name w:val="Normal (Web)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resc">
    <w:name w:val="tresc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FF621B"/>
    <w:pPr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  <w:style w:type="paragraph" w:customStyle="1" w:styleId="ramkawaznenazwa">
    <w:name w:val="ramkawaznenazwa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bodytext">
    <w:name w:val="bodytex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kttabulator">
    <w:name w:val="akt_tabulator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ATAAKTUdatauchwalenialubwydaniaaktu">
    <w:name w:val="DATA_AKTU – data uchwalenia lub wydania aktu"/>
    <w:next w:val="Normalny"/>
    <w:rsid w:val="00FF621B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F621B"/>
    <w:pPr>
      <w:widowControl w:val="0"/>
      <w:suppressLineNumbers/>
      <w:tabs>
        <w:tab w:val="center" w:pos="4819"/>
        <w:tab w:val="right" w:pos="9638"/>
      </w:tabs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styleId="Nagwek">
    <w:name w:val="header"/>
    <w:basedOn w:val="Normalny"/>
    <w:link w:val="Nagwek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18"/>
      <w:szCs w:val="18"/>
      <w:lang w:val="x-none" w:eastAsia="zh-CN"/>
    </w:rPr>
  </w:style>
  <w:style w:type="character" w:customStyle="1" w:styleId="NagwekZnak1">
    <w:name w:val="Nagłówek Znak1"/>
    <w:basedOn w:val="Domylnaczcionkaakapitu"/>
    <w:link w:val="Nagwek"/>
    <w:rsid w:val="00FF621B"/>
    <w:rPr>
      <w:rFonts w:ascii="Times New Roman" w:eastAsia="Times New Roman" w:hAnsi="Times New Roman" w:cs="Times New Roman"/>
      <w:color w:val="000000"/>
      <w:sz w:val="18"/>
      <w:szCs w:val="18"/>
      <w:lang w:val="x-none" w:eastAsia="zh-CN"/>
    </w:rPr>
  </w:style>
  <w:style w:type="paragraph" w:styleId="Stopka">
    <w:name w:val="footer"/>
    <w:basedOn w:val="Normalny"/>
    <w:link w:val="StopkaZnak1"/>
    <w:uiPriority w:val="99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18"/>
      <w:szCs w:val="18"/>
      <w:lang w:val="x-none" w:eastAsia="zh-CN"/>
    </w:rPr>
  </w:style>
  <w:style w:type="character" w:customStyle="1" w:styleId="StopkaZnak1">
    <w:name w:val="Stopka Znak1"/>
    <w:basedOn w:val="Domylnaczcionkaakapitu"/>
    <w:link w:val="Stopka"/>
    <w:rsid w:val="00FF621B"/>
    <w:rPr>
      <w:rFonts w:ascii="Times New Roman" w:eastAsia="Times New Roman" w:hAnsi="Times New Roman" w:cs="Times New Roman"/>
      <w:color w:val="000000"/>
      <w:sz w:val="18"/>
      <w:szCs w:val="18"/>
      <w:lang w:val="x-none" w:eastAsia="zh-CN"/>
    </w:rPr>
  </w:style>
  <w:style w:type="paragraph" w:customStyle="1" w:styleId="Tekstkomentarza1">
    <w:name w:val="Tekst komentarza1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FF621B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FF621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FF621B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FF621B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1"/>
    <w:rsid w:val="00FF621B"/>
    <w:pPr>
      <w:widowControl w:val="0"/>
      <w:autoSpaceDE w:val="0"/>
      <w:spacing w:after="0"/>
      <w:jc w:val="both"/>
      <w:textAlignment w:val="auto"/>
    </w:pPr>
    <w:rPr>
      <w:rFonts w:ascii="Segoe UI" w:eastAsia="Times New Roman" w:hAnsi="Segoe UI"/>
      <w:color w:val="000000"/>
      <w:sz w:val="18"/>
      <w:szCs w:val="18"/>
      <w:lang w:val="x-none" w:eastAsia="zh-CN"/>
    </w:rPr>
  </w:style>
  <w:style w:type="character" w:customStyle="1" w:styleId="TekstdymkaZnak1">
    <w:name w:val="Tekst dymka Znak1"/>
    <w:basedOn w:val="Domylnaczcionkaakapitu"/>
    <w:link w:val="Tekstdymka"/>
    <w:rsid w:val="00FF621B"/>
    <w:rPr>
      <w:rFonts w:ascii="Segoe UI" w:eastAsia="Times New Roman" w:hAnsi="Segoe UI" w:cs="Times New Roman"/>
      <w:color w:val="000000"/>
      <w:sz w:val="18"/>
      <w:szCs w:val="18"/>
      <w:lang w:val="x-none" w:eastAsia="zh-CN"/>
    </w:rPr>
  </w:style>
  <w:style w:type="paragraph" w:styleId="Poprawka">
    <w:name w:val="Revision"/>
    <w:rsid w:val="00FF621B"/>
    <w:pPr>
      <w:suppressAutoHyphens/>
      <w:spacing w:after="0" w:line="240" w:lineRule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1"/>
    <w:rsid w:val="00FF621B"/>
    <w:pPr>
      <w:spacing w:after="120"/>
      <w:ind w:left="357"/>
      <w:jc w:val="both"/>
      <w:textAlignment w:val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F621B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000000"/>
      <w:szCs w:val="20"/>
      <w:lang w:eastAsia="zh-CN"/>
    </w:rPr>
  </w:style>
  <w:style w:type="paragraph" w:customStyle="1" w:styleId="Styl1">
    <w:name w:val="Styl1"/>
    <w:basedOn w:val="Normalny"/>
    <w:rsid w:val="00FF621B"/>
    <w:pPr>
      <w:spacing w:after="0"/>
      <w:jc w:val="both"/>
      <w:textAlignment w:val="auto"/>
    </w:pPr>
    <w:rPr>
      <w:rFonts w:ascii="Bookman Old Style" w:eastAsia="Times New Roman" w:hAnsi="Bookman Old Style"/>
      <w:color w:val="000000"/>
      <w:sz w:val="24"/>
      <w:szCs w:val="20"/>
      <w:lang w:eastAsia="zh-CN"/>
    </w:rPr>
  </w:style>
  <w:style w:type="paragraph" w:styleId="Bezodstpw">
    <w:name w:val="No Spacing"/>
    <w:qFormat/>
    <w:rsid w:val="00FF6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abela0">
    <w:name w:val="Tabela"/>
    <w:next w:val="Normalny"/>
    <w:rsid w:val="00FF621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">
    <w:name w:val="normaltable"/>
    <w:basedOn w:val="Normalny"/>
    <w:rsid w:val="00FF621B"/>
    <w:pPr>
      <w:spacing w:before="144" w:after="288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1"/>
    <w:rsid w:val="00FF621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/>
      <w:jc w:val="center"/>
      <w:textAlignment w:val="auto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agicieodgryformularzaZnak1">
    <w:name w:val="Zagięcie od góry formularza Znak1"/>
    <w:basedOn w:val="Domylnaczcionkaakapitu"/>
    <w:link w:val="Zagicieodgryformularza"/>
    <w:rsid w:val="00FF621B"/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1"/>
    <w:rsid w:val="00FF621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textAlignment w:val="auto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agicieoddouformularzaZnak1">
    <w:name w:val="Zagięcie od dołu formularza Znak1"/>
    <w:basedOn w:val="Domylnaczcionkaakapitu"/>
    <w:link w:val="Zagicieoddouformularza"/>
    <w:rsid w:val="00FF621B"/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paragraph" w:customStyle="1" w:styleId="goog-te-balloon-form">
    <w:name w:val="goog-te-balloon-form"/>
    <w:basedOn w:val="Normalny"/>
    <w:rsid w:val="00FF621B"/>
    <w:pPr>
      <w:spacing w:before="120" w:after="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lose-button1">
    <w:name w:val="close-button1"/>
    <w:basedOn w:val="Normalny"/>
    <w:rsid w:val="00FF621B"/>
    <w:pPr>
      <w:spacing w:after="0"/>
    </w:pPr>
    <w:rPr>
      <w:rFonts w:ascii="Times New Roman" w:eastAsia="Times New Roman" w:hAnsi="Times New Roman"/>
      <w:vanish/>
      <w:color w:val="000000"/>
      <w:sz w:val="24"/>
      <w:szCs w:val="24"/>
      <w:lang w:eastAsia="zh-CN"/>
    </w:rPr>
  </w:style>
  <w:style w:type="paragraph" w:customStyle="1" w:styleId="logo1">
    <w:name w:val="logo1"/>
    <w:basedOn w:val="Normalny"/>
    <w:rsid w:val="00FF621B"/>
    <w:pPr>
      <w:spacing w:after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yle20">
    <w:name w:val="style20"/>
    <w:basedOn w:val="Normalny"/>
    <w:rsid w:val="00FF621B"/>
    <w:pPr>
      <w:spacing w:after="0"/>
      <w:ind w:left="1200" w:right="1200"/>
      <w:jc w:val="both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26">
    <w:name w:val="style26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663300"/>
      <w:sz w:val="48"/>
      <w:szCs w:val="48"/>
      <w:lang w:eastAsia="zh-CN"/>
    </w:rPr>
  </w:style>
  <w:style w:type="paragraph" w:customStyle="1" w:styleId="style35">
    <w:name w:val="style35"/>
    <w:basedOn w:val="Normalny"/>
    <w:rsid w:val="00FF621B"/>
    <w:pPr>
      <w:spacing w:after="0"/>
      <w:ind w:left="1200" w:right="1200" w:firstLine="600"/>
      <w:jc w:val="both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30">
    <w:name w:val="style30"/>
    <w:basedOn w:val="Normalny"/>
    <w:rsid w:val="00FF621B"/>
    <w:pPr>
      <w:spacing w:after="0"/>
      <w:ind w:left="1200" w:right="1200" w:firstLine="600"/>
      <w:jc w:val="both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32">
    <w:name w:val="style32"/>
    <w:basedOn w:val="Normalny"/>
    <w:rsid w:val="00FF621B"/>
    <w:pPr>
      <w:spacing w:after="0"/>
      <w:ind w:left="600" w:right="600"/>
      <w:textAlignment w:val="auto"/>
    </w:pPr>
    <w:rPr>
      <w:rFonts w:ascii="Times New Roman" w:eastAsia="Times New Roman" w:hAnsi="Times New Roman"/>
      <w:color w:val="663300"/>
      <w:sz w:val="24"/>
      <w:szCs w:val="24"/>
      <w:lang w:eastAsia="zh-CN"/>
    </w:rPr>
  </w:style>
  <w:style w:type="paragraph" w:customStyle="1" w:styleId="style34">
    <w:name w:val="style34"/>
    <w:basedOn w:val="Normalny"/>
    <w:rsid w:val="00FF621B"/>
    <w:pPr>
      <w:spacing w:after="0"/>
      <w:ind w:left="600" w:right="60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yle38">
    <w:name w:val="style38"/>
    <w:basedOn w:val="Normalny"/>
    <w:rsid w:val="00FF621B"/>
    <w:pPr>
      <w:spacing w:after="0"/>
      <w:ind w:left="600" w:right="600" w:firstLine="800"/>
      <w:jc w:val="both"/>
      <w:textAlignment w:val="auto"/>
    </w:pPr>
    <w:rPr>
      <w:rFonts w:ascii="Times New Roman" w:eastAsia="Times New Roman" w:hAnsi="Times New Roman"/>
      <w:color w:val="800000"/>
      <w:sz w:val="36"/>
      <w:szCs w:val="36"/>
      <w:lang w:eastAsia="zh-CN"/>
    </w:rPr>
  </w:style>
  <w:style w:type="paragraph" w:customStyle="1" w:styleId="style25">
    <w:name w:val="style25"/>
    <w:basedOn w:val="Normalny"/>
    <w:rsid w:val="00FF621B"/>
    <w:pPr>
      <w:spacing w:after="0"/>
      <w:ind w:left="400" w:right="400"/>
      <w:jc w:val="center"/>
      <w:textAlignment w:val="auto"/>
    </w:pPr>
    <w:rPr>
      <w:rFonts w:ascii="Times New Roman" w:eastAsia="Times New Roman" w:hAnsi="Times New Roman"/>
      <w:color w:val="663300"/>
      <w:sz w:val="48"/>
      <w:szCs w:val="48"/>
      <w:lang w:eastAsia="zh-CN"/>
    </w:rPr>
  </w:style>
  <w:style w:type="paragraph" w:customStyle="1" w:styleId="style56">
    <w:name w:val="style56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57">
    <w:name w:val="style57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191919"/>
      <w:sz w:val="36"/>
      <w:szCs w:val="36"/>
      <w:lang w:eastAsia="zh-CN"/>
    </w:rPr>
  </w:style>
  <w:style w:type="paragraph" w:customStyle="1" w:styleId="style58">
    <w:name w:val="style58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yle59">
    <w:name w:val="style59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61">
    <w:name w:val="style61"/>
    <w:basedOn w:val="Normalny"/>
    <w:rsid w:val="00FF621B"/>
    <w:pPr>
      <w:spacing w:after="0"/>
      <w:ind w:left="400" w:right="400"/>
      <w:jc w:val="center"/>
      <w:textAlignment w:val="auto"/>
    </w:pPr>
    <w:rPr>
      <w:rFonts w:ascii="Times New Roman" w:eastAsia="Times New Roman" w:hAnsi="Times New Roman"/>
      <w:color w:val="663300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2"/>
    <w:rsid w:val="00FF6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textAlignment w:val="auto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rsid w:val="00FF621B"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customStyle="1" w:styleId="lead">
    <w:name w:val="lead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FF621B"/>
    <w:pPr>
      <w:spacing w:after="120" w:line="480" w:lineRule="auto"/>
      <w:ind w:left="283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rticle-meta">
    <w:name w:val="article-meta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uthor-list">
    <w:name w:val="author-lis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eries-sections">
    <w:name w:val="series-sections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boxtext">
    <w:name w:val="box_tex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nagl">
    <w:name w:val="nagl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yt">
    <w:name w:val="ty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historia">
    <w:name w:val="teksthistoria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parinner">
    <w:name w:val="parinner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FF621B"/>
    <w:pPr>
      <w:spacing w:after="120"/>
      <w:ind w:left="283"/>
      <w:contextualSpacing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FF621B"/>
    <w:pPr>
      <w:spacing w:after="120"/>
      <w:ind w:firstLine="210"/>
      <w:jc w:val="left"/>
    </w:pPr>
    <w:rPr>
      <w:szCs w:val="24"/>
    </w:rPr>
  </w:style>
  <w:style w:type="paragraph" w:customStyle="1" w:styleId="Tytu1">
    <w:name w:val="Tytuł1"/>
    <w:basedOn w:val="Normalny"/>
    <w:rsid w:val="00FF621B"/>
    <w:pPr>
      <w:spacing w:after="0" w:line="360" w:lineRule="auto"/>
      <w:jc w:val="both"/>
      <w:textAlignment w:val="auto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Nagwek1">
    <w:name w:val="Nagłówek1"/>
    <w:basedOn w:val="Normalny"/>
    <w:rsid w:val="00FF621B"/>
    <w:pPr>
      <w:numPr>
        <w:numId w:val="3"/>
      </w:numPr>
      <w:spacing w:after="0" w:line="360" w:lineRule="auto"/>
      <w:jc w:val="both"/>
      <w:textAlignment w:val="auto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Nagwek20">
    <w:name w:val="Nagłówek2"/>
    <w:basedOn w:val="Normalny"/>
    <w:rsid w:val="00FF621B"/>
    <w:pPr>
      <w:spacing w:after="0" w:line="360" w:lineRule="auto"/>
      <w:jc w:val="both"/>
      <w:textAlignment w:val="auto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F621B"/>
    <w:pPr>
      <w:widowControl w:val="0"/>
      <w:suppressLineNumbers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Nagwektabeli">
    <w:name w:val="Nagłówek tabeli"/>
    <w:basedOn w:val="Zawartotabeli"/>
    <w:rsid w:val="00FF621B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FF62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Mirosław Typek</cp:lastModifiedBy>
  <cp:revision>6</cp:revision>
  <dcterms:created xsi:type="dcterms:W3CDTF">2020-09-24T09:34:00Z</dcterms:created>
  <dcterms:modified xsi:type="dcterms:W3CDTF">2020-09-28T08:13:00Z</dcterms:modified>
</cp:coreProperties>
</file>