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E61B" w14:textId="77777777" w:rsidR="00FF34AD" w:rsidRPr="00F8315B" w:rsidRDefault="00FF34AD" w:rsidP="00FF34AD">
      <w:pPr>
        <w:pStyle w:val="formularzwzortekst"/>
        <w:spacing w:after="0" w:line="360" w:lineRule="auto"/>
        <w:jc w:val="center"/>
        <w:rPr>
          <w:rFonts w:cs="Times New Roman"/>
        </w:rPr>
      </w:pPr>
      <w:bookmarkStart w:id="0" w:name="_GoBack"/>
      <w:bookmarkEnd w:id="0"/>
      <w:r w:rsidRPr="00F8315B">
        <w:rPr>
          <w:rFonts w:cs="Times New Roman"/>
          <w:b/>
          <w:color w:val="000000"/>
          <w:sz w:val="24"/>
          <w:szCs w:val="24"/>
        </w:rPr>
        <w:t>Zarządzenie Nr ………..</w:t>
      </w:r>
    </w:p>
    <w:p w14:paraId="053360FF" w14:textId="77777777" w:rsidR="00FF34AD" w:rsidRPr="00F8315B" w:rsidRDefault="00FF34AD" w:rsidP="00FF34AD">
      <w:pPr>
        <w:pStyle w:val="formularzwzortekst"/>
        <w:spacing w:after="0" w:line="360" w:lineRule="auto"/>
        <w:jc w:val="center"/>
        <w:rPr>
          <w:rFonts w:cs="Times New Roman"/>
        </w:rPr>
      </w:pPr>
      <w:r w:rsidRPr="00F8315B">
        <w:rPr>
          <w:rFonts w:cs="Times New Roman"/>
          <w:b/>
          <w:color w:val="000000"/>
          <w:sz w:val="24"/>
          <w:szCs w:val="24"/>
        </w:rPr>
        <w:t>Wójta Gminy ………………………</w:t>
      </w:r>
    </w:p>
    <w:p w14:paraId="1F1CB92E" w14:textId="77777777" w:rsidR="00FF34AD" w:rsidRPr="00F8315B" w:rsidRDefault="00FF34AD" w:rsidP="00FF34AD">
      <w:pPr>
        <w:pStyle w:val="formularzwzortekst"/>
        <w:spacing w:after="0" w:line="360" w:lineRule="auto"/>
        <w:jc w:val="center"/>
        <w:rPr>
          <w:rFonts w:cs="Times New Roman"/>
        </w:rPr>
      </w:pPr>
      <w:r w:rsidRPr="00F8315B">
        <w:rPr>
          <w:rFonts w:cs="Times New Roman"/>
          <w:b/>
          <w:color w:val="000000"/>
          <w:sz w:val="24"/>
          <w:szCs w:val="24"/>
        </w:rPr>
        <w:t>z dnia …………….</w:t>
      </w:r>
    </w:p>
    <w:p w14:paraId="2BF8E970" w14:textId="77777777" w:rsidR="00FF34AD" w:rsidRPr="00F8315B" w:rsidRDefault="00FF34AD" w:rsidP="00FF34AD">
      <w:pPr>
        <w:pStyle w:val="formularzwzortekst"/>
        <w:spacing w:after="0" w:line="360" w:lineRule="auto"/>
        <w:jc w:val="center"/>
        <w:rPr>
          <w:rFonts w:cs="Times New Roman"/>
        </w:rPr>
      </w:pPr>
      <w:r w:rsidRPr="00F8315B">
        <w:rPr>
          <w:rFonts w:cs="Times New Roman"/>
          <w:b/>
          <w:color w:val="000000"/>
          <w:sz w:val="24"/>
          <w:szCs w:val="24"/>
        </w:rPr>
        <w:t>w sprawie zmiany uchwały budżetowej Gminy ……… na …….. rok</w:t>
      </w:r>
    </w:p>
    <w:p w14:paraId="07202B5B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782C0857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 xml:space="preserve">Na podstawie art. 224 ust. 4, art. 257 pkt. 1 i 3, art. 258 ustawy z 27 sierpnia 2009 r. o finansach publicznych (t.j. Dz.U. z 2019 r. poz. 869 ze zm.), art. 30 ust. 2 pkt 4 ustawy z 8 marca 1990 r. o samorządzie gminnym (t.j. Dz.U. z 2020 r. poz. 713) oraz art. 15zn pkt. 1, 4, 5 i 6, art. 15zo pkt 1 </w:t>
      </w:r>
      <w:r w:rsidRPr="00F8315B">
        <w:rPr>
          <w:rFonts w:cs="Times New Roman"/>
          <w:color w:val="000000"/>
          <w:sz w:val="24"/>
          <w:szCs w:val="24"/>
          <w:shd w:val="clear" w:color="auto" w:fill="FFFFFF"/>
        </w:rPr>
        <w:t>ustawy z 2 marca 2020 r. o szczególnych rozwiązaniach związanych z zapobieganiem, przeciwdziałaniem i zwalczaniem COVID-19, innych chorób zakaźnych oraz wywołanych nimi sytuacji</w:t>
      </w:r>
      <w:r w:rsidRPr="00F8315B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8315B">
        <w:rPr>
          <w:rFonts w:cs="Times New Roman"/>
          <w:color w:val="000000"/>
          <w:sz w:val="24"/>
          <w:szCs w:val="24"/>
          <w:shd w:val="clear" w:color="auto" w:fill="FFFFFF"/>
        </w:rPr>
        <w:t>kryzysowych</w:t>
      </w:r>
      <w:r w:rsidRPr="00F8315B">
        <w:rPr>
          <w:rFonts w:cs="Times New Roman"/>
          <w:color w:val="000000"/>
          <w:sz w:val="24"/>
          <w:szCs w:val="24"/>
        </w:rPr>
        <w:t xml:space="preserve"> (t.j. Dz.U. z 2020 r. poz. 374 ze zm.) zarządzam, co następuje:</w:t>
      </w:r>
    </w:p>
    <w:p w14:paraId="4C48D9FB" w14:textId="77777777" w:rsidR="00FF34AD" w:rsidRPr="00F8315B" w:rsidRDefault="00FF34AD" w:rsidP="00FF34AD">
      <w:pPr>
        <w:pStyle w:val="formularzwzortekst"/>
        <w:spacing w:after="0" w:line="360" w:lineRule="auto"/>
        <w:jc w:val="center"/>
        <w:rPr>
          <w:rFonts w:cs="Times New Roman"/>
        </w:rPr>
      </w:pPr>
      <w:r w:rsidRPr="00F8315B">
        <w:rPr>
          <w:rFonts w:cs="Times New Roman"/>
          <w:b/>
          <w:color w:val="000000"/>
          <w:sz w:val="24"/>
          <w:szCs w:val="24"/>
        </w:rPr>
        <w:t>§ 1</w:t>
      </w:r>
    </w:p>
    <w:p w14:paraId="21DF4D13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Zwiększa się dochody bieżące budżetu Gminy ……… na 20… r. o kwotę 15 000 zł, dokonując jednocześnie zmiany tabeli nr 1</w:t>
      </w:r>
      <w:r w:rsidRPr="00F8315B">
        <w:rPr>
          <w:rFonts w:cs="Times New Roman"/>
          <w:b/>
          <w:color w:val="000000"/>
          <w:sz w:val="24"/>
          <w:szCs w:val="24"/>
        </w:rPr>
        <w:t xml:space="preserve"> </w:t>
      </w:r>
      <w:r w:rsidRPr="00F8315B">
        <w:rPr>
          <w:rFonts w:cs="Times New Roman"/>
          <w:color w:val="000000"/>
          <w:sz w:val="24"/>
          <w:szCs w:val="24"/>
        </w:rPr>
        <w:t>do uchwały budżetowej Gminy ……… na 20… r., w tym:</w:t>
      </w:r>
    </w:p>
    <w:p w14:paraId="0E9C920B" w14:textId="77777777" w:rsidR="00FF34AD" w:rsidRPr="00F8315B" w:rsidRDefault="00FF34AD" w:rsidP="00FF34AD">
      <w:pPr>
        <w:pStyle w:val="formularzwzortekst"/>
        <w:numPr>
          <w:ilvl w:val="0"/>
          <w:numId w:val="4"/>
        </w:numPr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zwiększa się dochody bieżące budżetu Gminy ……… na 20… r. o kwotę 15 000 zł – jak w załączniku nr 1 do niniejszego zarządzenia.</w:t>
      </w:r>
    </w:p>
    <w:p w14:paraId="279B760E" w14:textId="77777777" w:rsidR="00FF34AD" w:rsidRPr="00F8315B" w:rsidRDefault="00FF34AD" w:rsidP="00FF34AD">
      <w:pPr>
        <w:pStyle w:val="formularzwzortekst"/>
        <w:spacing w:after="0" w:line="360" w:lineRule="auto"/>
        <w:ind w:left="360"/>
        <w:jc w:val="center"/>
        <w:rPr>
          <w:rFonts w:cs="Times New Roman"/>
        </w:rPr>
      </w:pPr>
      <w:r w:rsidRPr="00F8315B">
        <w:rPr>
          <w:rFonts w:cs="Times New Roman"/>
          <w:b/>
          <w:color w:val="000000"/>
          <w:sz w:val="24"/>
          <w:szCs w:val="24"/>
        </w:rPr>
        <w:t>§ 2</w:t>
      </w:r>
    </w:p>
    <w:p w14:paraId="120CCA8F" w14:textId="77777777" w:rsidR="00FF34AD" w:rsidRPr="00F8315B" w:rsidRDefault="00FF34AD" w:rsidP="00FF34AD">
      <w:pPr>
        <w:pStyle w:val="formularzwzortek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Zwiększa się wydatki budżetu Gminy ……… na 20….. r. o kwotę 15 000 zł, w tym:</w:t>
      </w:r>
    </w:p>
    <w:p w14:paraId="0FC390C4" w14:textId="77777777" w:rsidR="00FF34AD" w:rsidRPr="00F8315B" w:rsidRDefault="00FF34AD" w:rsidP="00FF34AD">
      <w:pPr>
        <w:pStyle w:val="formularzwzortek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zmniejsza się wydatki bieżące budżetu Gminy ……… na 20… r. o kwotę 140 000 zł,</w:t>
      </w:r>
    </w:p>
    <w:p w14:paraId="5C956740" w14:textId="77777777" w:rsidR="00FF34AD" w:rsidRPr="00F8315B" w:rsidRDefault="00FF34AD" w:rsidP="00FF34AD">
      <w:pPr>
        <w:pStyle w:val="formularzwzortek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zmniejsza się wydatki majątkowe budżetu Gminy ……… na 20… r. o kwotę 250 000 zł,</w:t>
      </w:r>
    </w:p>
    <w:p w14:paraId="6AA6D6FE" w14:textId="77777777" w:rsidR="00FF34AD" w:rsidRPr="00F8315B" w:rsidRDefault="00FF34AD" w:rsidP="00FF34AD">
      <w:pPr>
        <w:pStyle w:val="formularzwzortek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zwiększa się wydatki bieżące budżetu Gminy ……… na 20… r. o kwotę 55 000 zł,</w:t>
      </w:r>
    </w:p>
    <w:p w14:paraId="1D92B8D3" w14:textId="77777777" w:rsidR="00FF34AD" w:rsidRPr="00F8315B" w:rsidRDefault="00FF34AD" w:rsidP="00FF34AD">
      <w:pPr>
        <w:pStyle w:val="formularzwzortek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zwiększa się wydatki majątkowe budżetu Gminy ……… na 20… r. o kwotę 350 000 zł;</w:t>
      </w:r>
    </w:p>
    <w:p w14:paraId="20C9355F" w14:textId="77777777" w:rsidR="00FF34AD" w:rsidRPr="00F8315B" w:rsidRDefault="00FF34AD" w:rsidP="00FF34AD">
      <w:pPr>
        <w:pStyle w:val="formularzwzortek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Dokonuje się podziału rezerwy celowej na zarządzanie kryzysowe w kwocie 20 000 zł, poprzez zwiększenie wydatków bieżących budżetu Gminy ……… na 20… r. w dziale 754 „Bezpieczeństwo publiczne i ochrona przeciwpożarowa</w:t>
      </w:r>
      <w:r w:rsidRPr="00F8315B">
        <w:rPr>
          <w:rFonts w:cs="Times New Roman"/>
          <w:bCs/>
          <w:color w:val="000000"/>
          <w:sz w:val="24"/>
          <w:szCs w:val="24"/>
          <w:shd w:val="clear" w:color="auto" w:fill="FFFFFF"/>
        </w:rPr>
        <w:t>”, rozdziale 75421 „Zarządzanie kryzysowe</w:t>
      </w:r>
      <w:r w:rsidRPr="00F8315B">
        <w:rPr>
          <w:rFonts w:cs="Times New Roman"/>
          <w:color w:val="000000"/>
          <w:sz w:val="24"/>
          <w:szCs w:val="24"/>
          <w:shd w:val="clear" w:color="auto" w:fill="FFFFFF"/>
        </w:rPr>
        <w:t xml:space="preserve">”, o kwotę 20 000 zł, na zakup środków dezynfekujących i środków ochrony osobistej oraz na pomoc doraźną dla osób objętych kwarantanną w związku z epidemią COVID-19. </w:t>
      </w:r>
    </w:p>
    <w:p w14:paraId="62113242" w14:textId="77777777" w:rsidR="00FF34AD" w:rsidRPr="00F8315B" w:rsidRDefault="00FF34AD" w:rsidP="00FF34AD">
      <w:pPr>
        <w:pStyle w:val="formularzwzortek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Dokonuje się podziału rezerwy celowej na zwiększenie wynagrodzeń pracowników samorządowych zatrudnionych w jednostkach budżetowych Gminy ……… w kwocie 100 000 zł, z jednoczesną zmianą przeznaczenia tej rezerwy, poprzez zwiększenie wydatków majątkowych budżetu Gminy ……… na 20…r. w dziale 851 „</w:t>
      </w:r>
      <w:r w:rsidRPr="00F8315B">
        <w:rPr>
          <w:rFonts w:cs="Times New Roman"/>
          <w:color w:val="000000"/>
          <w:sz w:val="24"/>
          <w:szCs w:val="24"/>
          <w:shd w:val="clear" w:color="auto" w:fill="FFFFFF"/>
        </w:rPr>
        <w:t xml:space="preserve">Ochrona </w:t>
      </w:r>
      <w:r w:rsidRPr="00F8315B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zdrowia</w:t>
      </w:r>
      <w:r w:rsidRPr="00F8315B">
        <w:rPr>
          <w:rFonts w:cs="Times New Roman"/>
          <w:bCs/>
          <w:color w:val="000000"/>
          <w:sz w:val="24"/>
          <w:szCs w:val="24"/>
          <w:shd w:val="clear" w:color="auto" w:fill="FFFFFF"/>
        </w:rPr>
        <w:t>”, rozdziale 85111 „</w:t>
      </w:r>
      <w:r w:rsidRPr="00F8315B">
        <w:rPr>
          <w:rFonts w:cs="Times New Roman"/>
          <w:color w:val="000000"/>
          <w:sz w:val="24"/>
          <w:szCs w:val="24"/>
          <w:shd w:val="clear" w:color="auto" w:fill="FFFFFF"/>
        </w:rPr>
        <w:t>Szpitale ogólne”, o kwotę 100 000 zł, z przeznaczeniem dla Szpitala Powiatowego w ……… jako dofinasowanie zakupu respiratora.</w:t>
      </w:r>
    </w:p>
    <w:p w14:paraId="48C20962" w14:textId="77777777" w:rsidR="00FF34AD" w:rsidRPr="00F8315B" w:rsidRDefault="00FF34AD" w:rsidP="00FF34AD">
      <w:pPr>
        <w:pStyle w:val="formularzwzortek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 xml:space="preserve">Zmiany, o których mowa w ust. 1–3, określa załącznik nr 2 do niniejszego zarządzenia. </w:t>
      </w:r>
    </w:p>
    <w:p w14:paraId="56EED4A9" w14:textId="77777777" w:rsidR="00FF34AD" w:rsidRPr="00F8315B" w:rsidRDefault="00FF34AD" w:rsidP="00FF34AD">
      <w:pPr>
        <w:pStyle w:val="formularzwzortekst"/>
        <w:spacing w:after="0" w:line="360" w:lineRule="auto"/>
        <w:ind w:left="360"/>
        <w:jc w:val="center"/>
        <w:rPr>
          <w:rFonts w:cs="Times New Roman"/>
        </w:rPr>
      </w:pPr>
      <w:r w:rsidRPr="00F8315B">
        <w:rPr>
          <w:rFonts w:cs="Times New Roman"/>
          <w:b/>
          <w:color w:val="000000"/>
          <w:sz w:val="24"/>
          <w:szCs w:val="24"/>
        </w:rPr>
        <w:t>§ 3</w:t>
      </w:r>
    </w:p>
    <w:p w14:paraId="23612BFE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</w:rPr>
      </w:pPr>
      <w:r w:rsidRPr="00F8315B">
        <w:rPr>
          <w:rFonts w:cs="Times New Roman"/>
          <w:bCs/>
          <w:color w:val="000000"/>
          <w:sz w:val="24"/>
          <w:szCs w:val="24"/>
        </w:rPr>
        <w:t xml:space="preserve">Zwiększa się limit zobowiązań z tytułu zaciąganych kredytów, pożyczek oraz emisji papierów wartościowych na pokrycie występującego w ciągu roku przejściowego deficytu </w:t>
      </w:r>
      <w:r w:rsidRPr="00F8315B">
        <w:rPr>
          <w:rFonts w:cs="Times New Roman"/>
          <w:color w:val="000000"/>
          <w:sz w:val="24"/>
          <w:szCs w:val="24"/>
        </w:rPr>
        <w:t>budżetu Gminy ……… o kwotę 3 000 000 zł, tj. z kwoty 3 000 000 zł do kwoty 6 000 000 zł.</w:t>
      </w:r>
    </w:p>
    <w:p w14:paraId="61E16585" w14:textId="77777777" w:rsidR="00FF34AD" w:rsidRPr="00F8315B" w:rsidRDefault="00FF34AD" w:rsidP="00FF34AD">
      <w:pPr>
        <w:pStyle w:val="formularzwzortekst"/>
        <w:spacing w:after="0" w:line="360" w:lineRule="auto"/>
        <w:jc w:val="center"/>
        <w:rPr>
          <w:rFonts w:cs="Times New Roman"/>
        </w:rPr>
      </w:pPr>
      <w:r w:rsidRPr="00F8315B">
        <w:rPr>
          <w:rFonts w:cs="Times New Roman"/>
          <w:b/>
          <w:color w:val="000000"/>
          <w:sz w:val="24"/>
          <w:szCs w:val="24"/>
        </w:rPr>
        <w:t>§ 4</w:t>
      </w:r>
    </w:p>
    <w:p w14:paraId="1F008CA4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Zarządzenie wchodzi w życie z dniem …….. 20… r.</w:t>
      </w:r>
    </w:p>
    <w:p w14:paraId="73202393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Wójt Gminy ……………..</w:t>
      </w:r>
    </w:p>
    <w:p w14:paraId="3301C0DB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……………………</w:t>
      </w:r>
    </w:p>
    <w:p w14:paraId="65504E2C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 xml:space="preserve">…………………… </w:t>
      </w:r>
    </w:p>
    <w:p w14:paraId="54D3EC2A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(podpis)</w:t>
      </w:r>
    </w:p>
    <w:p w14:paraId="6117DC99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  <w:color w:val="000000"/>
          <w:sz w:val="24"/>
          <w:szCs w:val="24"/>
        </w:rPr>
      </w:pPr>
    </w:p>
    <w:p w14:paraId="6B76D583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Załącznik Nr 1</w:t>
      </w:r>
    </w:p>
    <w:p w14:paraId="48E9ED10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do zarządzenia Nr ………</w:t>
      </w:r>
    </w:p>
    <w:p w14:paraId="51385CFF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Wójta Gminy ..…..………</w:t>
      </w:r>
    </w:p>
    <w:p w14:paraId="7A5488D6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 dnia …..………20…. r.</w:t>
      </w:r>
    </w:p>
    <w:p w14:paraId="181270A8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</w:rPr>
      </w:pPr>
    </w:p>
    <w:p w14:paraId="16789AB3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  <w:b/>
          <w:color w:val="000000"/>
          <w:sz w:val="24"/>
          <w:szCs w:val="24"/>
        </w:rPr>
      </w:pPr>
    </w:p>
    <w:p w14:paraId="2BD38B50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</w:rPr>
      </w:pPr>
      <w:r w:rsidRPr="00F8315B">
        <w:rPr>
          <w:rFonts w:cs="Times New Roman"/>
          <w:b/>
          <w:color w:val="000000"/>
          <w:sz w:val="24"/>
          <w:szCs w:val="24"/>
        </w:rPr>
        <w:t>Tabela 1. Dochody budżetowe na 20 … r.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74"/>
        <w:gridCol w:w="2435"/>
        <w:gridCol w:w="1176"/>
        <w:gridCol w:w="1382"/>
        <w:gridCol w:w="1458"/>
        <w:gridCol w:w="1222"/>
      </w:tblGrid>
      <w:tr w:rsidR="00FF34AD" w:rsidRPr="00F8315B" w14:paraId="415AD573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43E1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Dział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39B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010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Nazwa działu oraz paragrafu klasyfikacji budżetowej dochodów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8C0B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Plan kwot dochodów przed zmianą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5B9D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Zwiększenie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678F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Zmniejszenie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B871A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Plan kwot dochodów po zmianie</w:t>
            </w:r>
          </w:p>
        </w:tc>
      </w:tr>
      <w:tr w:rsidR="00FF34AD" w:rsidRPr="00F8315B" w14:paraId="7B445435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B70E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7E6E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1E53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Oświata i wychowanie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42D4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9C7A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CF06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EF1F0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103 000</w:t>
            </w:r>
          </w:p>
        </w:tc>
      </w:tr>
      <w:tr w:rsidR="00FF34AD" w:rsidRPr="00F8315B" w14:paraId="3D9BA634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F752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E5BC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0960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5F0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Wpływy z otrzymanych spadków, zapisów i darowizn postaci pieniężnej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2181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3F8A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83DD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9735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FF34AD" w:rsidRPr="00F8315B" w14:paraId="02568F08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3F68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65B0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E491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Gospodarka komunalna i ochrona środowiska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80B9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19E4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12 000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1343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D5E4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212 000</w:t>
            </w:r>
          </w:p>
        </w:tc>
      </w:tr>
      <w:tr w:rsidR="00FF34AD" w:rsidRPr="00F8315B" w14:paraId="2C13CF21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9D31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3E12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0970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0ED0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Wpływy z różnych opłat (odszkodowanie za uszkodzone mienie)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131C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F873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12 000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346B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C862A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12 000</w:t>
            </w:r>
          </w:p>
        </w:tc>
      </w:tr>
      <w:tr w:rsidR="00FF34AD" w:rsidRPr="00F8315B" w14:paraId="2E5B75C1" w14:textId="77777777" w:rsidTr="00B03451">
        <w:trPr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DDE9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1D44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A485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Kultura i ochrona dziedzictwa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61E8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EE51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82D9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9486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46EDC0F5" w14:textId="77777777" w:rsidTr="00B03451">
        <w:trPr>
          <w:jc w:val="center"/>
        </w:trPr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13AE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Razem zwiększenia/ zmniejszenia dochodów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D052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ACE0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FCDB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3F57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3E8E8C89" w14:textId="77777777" w:rsidTr="00B03451">
        <w:trPr>
          <w:jc w:val="center"/>
        </w:trPr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05D3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48AC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DBE6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F414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806E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6914041F" w14:textId="77777777" w:rsidTr="00B03451">
        <w:trPr>
          <w:jc w:val="center"/>
        </w:trPr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246D2" w14:textId="77777777" w:rsidR="00FF34AD" w:rsidRPr="00F8315B" w:rsidRDefault="00FF34AD" w:rsidP="00FF34A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pacing w:after="120" w:line="36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dochodów bieżących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3EB7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F8F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BB87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0435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01BF2D7A" w14:textId="77777777" w:rsidTr="00B03451">
        <w:trPr>
          <w:jc w:val="center"/>
        </w:trPr>
        <w:tc>
          <w:tcPr>
            <w:tcW w:w="3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EF6D9" w14:textId="77777777" w:rsidR="00FF34AD" w:rsidRPr="00F8315B" w:rsidRDefault="00FF34AD" w:rsidP="00FF34A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pacing w:after="120" w:line="36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dochody majątkowych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0B7A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24CD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9F53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24D6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404D61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23E55497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  <w:color w:val="000000"/>
          <w:sz w:val="24"/>
          <w:szCs w:val="24"/>
        </w:rPr>
      </w:pPr>
    </w:p>
    <w:p w14:paraId="2FEAE0E0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Załącznik Nr 2</w:t>
      </w:r>
    </w:p>
    <w:p w14:paraId="60C1B7CE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do zarządzenia Nr ………</w:t>
      </w:r>
    </w:p>
    <w:p w14:paraId="02B55027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Wójta Gminy ..…..………</w:t>
      </w:r>
    </w:p>
    <w:p w14:paraId="00D09461" w14:textId="77777777" w:rsidR="00FF34AD" w:rsidRPr="00F8315B" w:rsidRDefault="00FF34AD" w:rsidP="00FF34AD">
      <w:pPr>
        <w:pStyle w:val="formularzwzortekst"/>
        <w:spacing w:after="0" w:line="360" w:lineRule="auto"/>
        <w:jc w:val="right"/>
        <w:rPr>
          <w:rFonts w:cs="Times New Roman"/>
        </w:rPr>
      </w:pPr>
      <w:r w:rsidRPr="00F8315B">
        <w:rPr>
          <w:rFonts w:cs="Times New Roman"/>
          <w:color w:val="000000"/>
          <w:sz w:val="24"/>
          <w:szCs w:val="24"/>
        </w:rPr>
        <w:t>z dnia …..………20… r.</w:t>
      </w:r>
    </w:p>
    <w:p w14:paraId="5CD90729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  <w:b/>
          <w:color w:val="000000"/>
          <w:sz w:val="24"/>
          <w:szCs w:val="24"/>
        </w:rPr>
      </w:pPr>
    </w:p>
    <w:p w14:paraId="0CF48A08" w14:textId="77777777" w:rsidR="00FF34AD" w:rsidRPr="00F8315B" w:rsidRDefault="00FF34AD" w:rsidP="00FF34AD">
      <w:pPr>
        <w:pStyle w:val="formularzwzortekst"/>
        <w:spacing w:after="0" w:line="360" w:lineRule="auto"/>
        <w:rPr>
          <w:rFonts w:cs="Times New Roman"/>
        </w:rPr>
      </w:pPr>
      <w:r w:rsidRPr="00F8315B">
        <w:rPr>
          <w:rFonts w:cs="Times New Roman"/>
          <w:b/>
          <w:color w:val="000000"/>
          <w:sz w:val="24"/>
          <w:szCs w:val="24"/>
        </w:rPr>
        <w:t>Tabela 2. Wydatki budżetowe na 20 … r.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966"/>
        <w:gridCol w:w="824"/>
        <w:gridCol w:w="2060"/>
        <w:gridCol w:w="1364"/>
        <w:gridCol w:w="1011"/>
        <w:gridCol w:w="1014"/>
        <w:gridCol w:w="1165"/>
      </w:tblGrid>
      <w:tr w:rsidR="00FF34AD" w:rsidRPr="00F8315B" w14:paraId="26B8E781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008F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Dział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5683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Rozdział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CAF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Grupa</w:t>
            </w:r>
          </w:p>
          <w:p w14:paraId="05C2772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Wydatków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14FA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Nazwa działu, rozdziału klasyfikacji budżetowej oraz grupy wydatków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9C6F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Plan kwot wydatków przed zmianą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37B0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Zwiększenie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482D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Zmniejszenie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BF6D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Plan kwot wydatków po zmianie</w:t>
            </w:r>
          </w:p>
        </w:tc>
      </w:tr>
      <w:tr w:rsidR="00FF34AD" w:rsidRPr="00F8315B" w14:paraId="7C36DCE9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5F41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1E0F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0FA1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7166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Transport i łączność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3434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4 000 000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9278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250 000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4D9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5750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4 250 000</w:t>
            </w:r>
          </w:p>
        </w:tc>
      </w:tr>
      <w:tr w:rsidR="00FF34AD" w:rsidRPr="00F8315B" w14:paraId="42B74AD1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5DB4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9AD0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6016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F998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2459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Drogi publiczne gminne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4480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3 750 000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C521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250 000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7225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E1EF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4 000 000</w:t>
            </w:r>
          </w:p>
        </w:tc>
      </w:tr>
      <w:tr w:rsidR="00FF34AD" w:rsidRPr="00F8315B" w14:paraId="79677BFC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E004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812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9B7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83C0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D92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2023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AD4C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20BB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34D3B14C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C67F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D142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9B53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AC60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1) wydatki majątkowe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C740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2 250 000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BA1B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250 000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8E7E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5D97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2 500 000</w:t>
            </w:r>
          </w:p>
        </w:tc>
      </w:tr>
      <w:tr w:rsidR="00FF34AD" w:rsidRPr="00F8315B" w14:paraId="5E5DC323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840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5FA9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A959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8D66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budowa drogi gminnej w miejscowości …… (wypłata odszkodowania za wywłaszczenie nieruchomości)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41DA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1 000 000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1B8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703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9EE7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1 250 000</w:t>
            </w:r>
          </w:p>
        </w:tc>
      </w:tr>
      <w:tr w:rsidR="00FF34AD" w:rsidRPr="00F8315B" w14:paraId="2A5A3AA0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FE3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D52E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28BF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F413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Gospodarka mieszkaniowa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C7D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2A70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E3BAA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20 000</w:t>
            </w:r>
          </w:p>
          <w:p w14:paraId="6C23C23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ED9E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80 000</w:t>
            </w:r>
          </w:p>
        </w:tc>
      </w:tr>
      <w:tr w:rsidR="00FF34AD" w:rsidRPr="00F8315B" w14:paraId="7435E331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7DF7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3F1A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70005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A7A5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36FC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Gospodarka gruntami i nieruchomościami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43D5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161C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029B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20 000</w:t>
            </w:r>
          </w:p>
          <w:p w14:paraId="58CC397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DBE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</w:tr>
      <w:tr w:rsidR="00FF34AD" w:rsidRPr="00F8315B" w14:paraId="0DD3B010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9D5A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6FF8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5A1E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1F0AA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A955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979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4DD1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295A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F34AD" w:rsidRPr="00F8315B" w14:paraId="2CC801E3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6167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916C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C46B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25DB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1) wydatki bieżące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2BB0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EE60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2BC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20 000</w:t>
            </w:r>
          </w:p>
          <w:p w14:paraId="536968A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1DC2A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</w:tr>
      <w:tr w:rsidR="00FF34AD" w:rsidRPr="00F8315B" w14:paraId="666085C9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D380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A76B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87FE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8B3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a) wydatki bieżące jednostek budżetowych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9258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18B9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76F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20 000</w:t>
            </w:r>
          </w:p>
          <w:p w14:paraId="74D3F50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386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</w:tr>
      <w:tr w:rsidR="00FF34AD" w:rsidRPr="00F8315B" w14:paraId="4063C34C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9683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F913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2F49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F6B7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A060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5051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0399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D21B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01D35CDF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815A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34F6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9206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D7D1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wydatki związane z realizacją zadań statutowych </w:t>
            </w:r>
            <w:r w:rsidRPr="00F8315B">
              <w:rPr>
                <w:rFonts w:ascii="Times New Roman" w:hAnsi="Times New Roman"/>
                <w:sz w:val="24"/>
                <w:szCs w:val="24"/>
              </w:rPr>
              <w:lastRenderedPageBreak/>
              <w:t>jednostek budżetowych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4BB7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lastRenderedPageBreak/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985F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579F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20 000</w:t>
            </w:r>
          </w:p>
          <w:p w14:paraId="59A43D9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C7DD0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</w:tr>
      <w:tr w:rsidR="00FF34AD" w:rsidRPr="00F8315B" w14:paraId="31FAEFCA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E955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47C5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2A32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A7DD0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828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744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48B55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2224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220 000</w:t>
            </w:r>
          </w:p>
        </w:tc>
      </w:tr>
      <w:tr w:rsidR="00FF34AD" w:rsidRPr="00F8315B" w14:paraId="112157FD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DEFF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C0A4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75421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67E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92FA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Zarządzanie kryzysowe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5398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D14E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135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CF5E0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120 000</w:t>
            </w:r>
          </w:p>
        </w:tc>
      </w:tr>
      <w:tr w:rsidR="00FF34AD" w:rsidRPr="00F8315B" w14:paraId="79BA5536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93A1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5ACB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0382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82A0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14F4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AE62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C491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C2EC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4314F033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3F42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B2A0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92E7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04E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1) wydatki bieżące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D815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87AD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E656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4D03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120 000</w:t>
            </w:r>
          </w:p>
        </w:tc>
      </w:tr>
      <w:tr w:rsidR="00FF34AD" w:rsidRPr="00F8315B" w14:paraId="70216F68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FB81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6CD0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3A07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FCDC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a) wydatki bieżące jednostek budżetowych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6D96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F63D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7038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E4D20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120 000</w:t>
            </w:r>
          </w:p>
        </w:tc>
      </w:tr>
      <w:tr w:rsidR="00FF34AD" w:rsidRPr="00F8315B" w14:paraId="2AEA1C12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BDE1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5101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84C5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50EE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98C5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97F9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1384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89C8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235A921E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3B26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F3D4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D6E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B4D0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wydatki związane z realizacją zadań statutowych jednostek budżetowych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6632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69AC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C5BF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1223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120 000</w:t>
            </w:r>
          </w:p>
        </w:tc>
      </w:tr>
      <w:tr w:rsidR="00FF34AD" w:rsidRPr="00F8315B" w14:paraId="076FD91F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43F3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A3BA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E8C1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1512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Różne rozliczenia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4311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C485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F737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E6C5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130 000</w:t>
            </w:r>
          </w:p>
        </w:tc>
      </w:tr>
      <w:tr w:rsidR="00FF34AD" w:rsidRPr="00F8315B" w14:paraId="52D86290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929B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1445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75818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6A92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4DD5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Rezerwy ogólne i celowe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C431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5FC1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673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3F5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130 000</w:t>
            </w:r>
          </w:p>
        </w:tc>
      </w:tr>
      <w:tr w:rsidR="00FF34AD" w:rsidRPr="00F8315B" w14:paraId="5826A790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A217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262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A8D8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4C0E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90DC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B7A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EB67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B48D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759A1E45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72D6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4DBE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5C5F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8C82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1) wydatki bieżące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48E0A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200 000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9DCB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626F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120 000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17F3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80 000 </w:t>
            </w:r>
          </w:p>
        </w:tc>
      </w:tr>
      <w:tr w:rsidR="00FF34AD" w:rsidRPr="00F8315B" w14:paraId="00D01903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82D3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C2D7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9F45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EB47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rezerwa celowa na zarządzenie kryzysowe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D5E4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50 000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6434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FB5D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20 000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FB1A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30 000 </w:t>
            </w:r>
          </w:p>
        </w:tc>
      </w:tr>
      <w:tr w:rsidR="00FF34AD" w:rsidRPr="00F8315B" w14:paraId="5B9B68E4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C2F6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4504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967E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3B8C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rezerwa celowa na zwiększenie wynagrodzeń pracowników samorządowych zatrudnionych w jednostkach budżetowych Gminy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5469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12E6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EC7EA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83E5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4AD" w:rsidRPr="00F8315B" w14:paraId="26C565B1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3C6E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237C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1A4A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5933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Oświata i wychowanie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CD5C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1 000 000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233B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23 000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7006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7FC4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1 023 000</w:t>
            </w:r>
          </w:p>
        </w:tc>
      </w:tr>
      <w:tr w:rsidR="00FF34AD" w:rsidRPr="00F8315B" w14:paraId="687C58BB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AF87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BAE4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80101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803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47E7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Szkoły podstawowe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46A9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600 000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9975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ED95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3B890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620 000</w:t>
            </w:r>
          </w:p>
        </w:tc>
      </w:tr>
      <w:tr w:rsidR="00FF34AD" w:rsidRPr="00F8315B" w14:paraId="21ABB96C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4F7D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4E14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22E8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03940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1334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8FB4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C3CB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115B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0ADC2C8B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51BD5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9972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984F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0B7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1) wydatki bieżące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A75A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550 000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03B9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B0B5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EC94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570 000</w:t>
            </w:r>
          </w:p>
        </w:tc>
      </w:tr>
      <w:tr w:rsidR="00FF34AD" w:rsidRPr="00F8315B" w14:paraId="51056983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58745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3337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9339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206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a) wydatki bieżące jednostek budżetowych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3403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550 000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7E6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5425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F907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570 000</w:t>
            </w:r>
          </w:p>
        </w:tc>
      </w:tr>
      <w:tr w:rsidR="00FF34AD" w:rsidRPr="00F8315B" w14:paraId="03A722EB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DA95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67E3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5F23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A95E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4A77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A3C9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CF4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5FA7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3CE14D5A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349D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5A1D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E86E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B196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wydatki związane z realizacją zadań statutowych jednostek budżetowych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B309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60 000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90A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05BC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E0C0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80 000</w:t>
            </w:r>
          </w:p>
        </w:tc>
      </w:tr>
      <w:tr w:rsidR="00FF34AD" w:rsidRPr="00F8315B" w14:paraId="6B393AE4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14E7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CCE40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80195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159F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56E8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Pozostała działalność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D755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50 000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AD3F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3346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F172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53 000 </w:t>
            </w:r>
          </w:p>
        </w:tc>
      </w:tr>
      <w:tr w:rsidR="00FF34AD" w:rsidRPr="00F8315B" w14:paraId="3EBD7A60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52E5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FC70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22D7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6AEE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0C63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FD2F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E0C8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4527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3DB2FB1A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C7D1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8528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814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25D8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1) wydatki bieżące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ABF6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50 000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0D6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843D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9E7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53 000 </w:t>
            </w:r>
          </w:p>
        </w:tc>
      </w:tr>
      <w:tr w:rsidR="00FF34AD" w:rsidRPr="00F8315B" w14:paraId="482B990B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7D84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01E3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ED55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CF6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a) wydatki bieżące jednostek budżetowych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E0C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50 000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E541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CFB6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6753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53 000 </w:t>
            </w:r>
          </w:p>
        </w:tc>
      </w:tr>
      <w:tr w:rsidR="00FF34AD" w:rsidRPr="00F8315B" w14:paraId="4F7C027C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B21B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9912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30C1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B6A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31EE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4720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7840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0182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5F6461D9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393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801F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F6A4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CAC3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wydatki związane z realizacją zadań statutowych jednostek budżetowych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86B9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53C8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EEBD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B76A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53 000</w:t>
            </w:r>
          </w:p>
        </w:tc>
      </w:tr>
      <w:tr w:rsidR="00FF34AD" w:rsidRPr="00F8315B" w14:paraId="48053070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AB8F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6D49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67E2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3253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Ochrona zdrowia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88B6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893A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5788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D035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400 000</w:t>
            </w:r>
          </w:p>
        </w:tc>
      </w:tr>
      <w:tr w:rsidR="00FF34AD" w:rsidRPr="00F8315B" w14:paraId="4402C401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015C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F312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85111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D8D2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D88F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Szpitale ogólne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BECD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100 000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A5CD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837F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7B76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200 000 </w:t>
            </w:r>
          </w:p>
        </w:tc>
      </w:tr>
      <w:tr w:rsidR="00FF34AD" w:rsidRPr="00F8315B" w14:paraId="6D0B4F67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623F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BCA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A2B6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0E49D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F4A15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9C29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3F8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1C12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4EE4DF52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20DA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223B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2D3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FD1D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1) wydatki majątkowe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14C7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100 000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F4FA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F1B5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035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200 000 </w:t>
            </w:r>
          </w:p>
        </w:tc>
      </w:tr>
      <w:tr w:rsidR="00FF34AD" w:rsidRPr="00F8315B" w14:paraId="3D74AC7D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827E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F9DF5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BC66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185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dotacja celowa dla Szpitala Powiatowego w …… na zakup respiratora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AAC2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100 000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B3940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100 000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0180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5AA5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200 000 </w:t>
            </w:r>
          </w:p>
        </w:tc>
      </w:tr>
      <w:tr w:rsidR="00FF34AD" w:rsidRPr="00F8315B" w14:paraId="306FA1D9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A0BE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87F1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0F9E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F537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Gospodarka komunalna i ochrona środowiska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168B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4 070 000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C5EE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12 000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16C8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250 000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624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3 832 000 </w:t>
            </w:r>
          </w:p>
        </w:tc>
      </w:tr>
      <w:tr w:rsidR="00FF34AD" w:rsidRPr="00F8315B" w14:paraId="00A47370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0BED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578F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DC30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F47E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Gospodarka ściekowa i ochrona wód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5F50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4 000 000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7044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B409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250 000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9371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3 750 000 </w:t>
            </w:r>
          </w:p>
        </w:tc>
      </w:tr>
      <w:tr w:rsidR="00FF34AD" w:rsidRPr="00F8315B" w14:paraId="5B8824B1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D34A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8CD0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E178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9604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01DA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F361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9D0D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D9775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6F2B1FA0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4753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0AFF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A93E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8FF9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1) wydatki majątkowe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1918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4 000 000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D94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85E3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250 000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B4B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3 750 000 </w:t>
            </w:r>
          </w:p>
        </w:tc>
      </w:tr>
      <w:tr w:rsidR="00FF34AD" w:rsidRPr="00F8315B" w14:paraId="400B1EE5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92CD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A2DB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897C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28B8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budowa kanalizacji w miejscowości ……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F675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3 000 000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DA39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D044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250 000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796A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2 750 000 </w:t>
            </w:r>
          </w:p>
        </w:tc>
      </w:tr>
      <w:tr w:rsidR="00FF34AD" w:rsidRPr="00F8315B" w14:paraId="2AED8A88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D00B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8DC5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BA7F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8848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07C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19FC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C905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AC9D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4F407347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45F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013C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90005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A26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AB6B6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Ochrona powietrza atmosferycznego i klimatu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6E2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70 000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DFEA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12 000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FCAC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1FF6A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82 000 </w:t>
            </w:r>
          </w:p>
        </w:tc>
      </w:tr>
      <w:tr w:rsidR="00FF34AD" w:rsidRPr="00F8315B" w14:paraId="607C1763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348A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058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9602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B0DB8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1) wydatki bieżące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9F2E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70 000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93E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12 000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2E46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1468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82 000 </w:t>
            </w:r>
          </w:p>
        </w:tc>
      </w:tr>
      <w:tr w:rsidR="00FF34AD" w:rsidRPr="00F8315B" w14:paraId="5B184308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A2974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4FD9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24BE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6848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a) wydatki bieżące jednostek budżetowych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818C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70 000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C2272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12 000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2758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E801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82 000 </w:t>
            </w:r>
          </w:p>
        </w:tc>
      </w:tr>
      <w:tr w:rsidR="00FF34AD" w:rsidRPr="00F8315B" w14:paraId="0DD54814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06D7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5173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9A6A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A20C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7D47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EF4B6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E99E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3C83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26BD6FDA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AF1D2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BD4D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1F86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26FC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wydatki związane z realizacją zadań statutowych jednostek budżetowych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6737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70 000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87E29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12 000 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CD43E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7373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 xml:space="preserve">82 000 </w:t>
            </w:r>
          </w:p>
        </w:tc>
      </w:tr>
      <w:tr w:rsidR="00FF34AD" w:rsidRPr="00F8315B" w14:paraId="7A31F732" w14:textId="77777777" w:rsidTr="00B03451">
        <w:trPr>
          <w:jc w:val="center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8CD3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6B59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040A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E5E9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F27E9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AEECF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85AE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36838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1BE490B9" w14:textId="77777777" w:rsidTr="00B03451">
        <w:trPr>
          <w:jc w:val="center"/>
        </w:trPr>
        <w:tc>
          <w:tcPr>
            <w:tcW w:w="4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532FF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Razem zwiększenia/zmniejszenia wydatków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247F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F94B7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405 000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8FCF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390 000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E147B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4D79A9FB" w14:textId="77777777" w:rsidTr="00B03451">
        <w:trPr>
          <w:jc w:val="center"/>
        </w:trPr>
        <w:tc>
          <w:tcPr>
            <w:tcW w:w="4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0BB1C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6F9F7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0359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40EC3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717D1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261D39FC" w14:textId="77777777" w:rsidTr="00B03451">
        <w:trPr>
          <w:jc w:val="center"/>
        </w:trPr>
        <w:tc>
          <w:tcPr>
            <w:tcW w:w="4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AE217" w14:textId="77777777" w:rsidR="00FF34AD" w:rsidRPr="00F8315B" w:rsidRDefault="00FF34AD" w:rsidP="00FF34A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spacing w:after="120" w:line="36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wydatków bieżących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07960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D3CBB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55 000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9825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140 000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C7E7D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D" w:rsidRPr="00F8315B" w14:paraId="3289EBBA" w14:textId="77777777" w:rsidTr="00B03451">
        <w:trPr>
          <w:jc w:val="center"/>
        </w:trPr>
        <w:tc>
          <w:tcPr>
            <w:tcW w:w="4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3158" w14:textId="77777777" w:rsidR="00FF34AD" w:rsidRPr="00F8315B" w:rsidRDefault="00FF34AD" w:rsidP="00FF34A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spacing w:after="120" w:line="360" w:lineRule="auto"/>
              <w:contextualSpacing/>
              <w:jc w:val="both"/>
              <w:textAlignment w:val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wydatków majątkowych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FCAAC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E9D3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35 000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D061E" w14:textId="77777777" w:rsidR="00FF34AD" w:rsidRPr="00F8315B" w:rsidRDefault="00FF34AD" w:rsidP="00B03451">
            <w:pPr>
              <w:spacing w:line="360" w:lineRule="auto"/>
              <w:rPr>
                <w:rFonts w:ascii="Times New Roman" w:hAnsi="Times New Roman"/>
              </w:rPr>
            </w:pPr>
            <w:r w:rsidRPr="00F8315B">
              <w:rPr>
                <w:rFonts w:ascii="Times New Roman" w:hAnsi="Times New Roman"/>
                <w:sz w:val="24"/>
                <w:szCs w:val="24"/>
              </w:rPr>
              <w:t>250 000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7BCA" w14:textId="77777777" w:rsidR="00FF34AD" w:rsidRPr="00F8315B" w:rsidRDefault="00FF34AD" w:rsidP="00B03451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3760" w14:textId="77777777" w:rsidR="002F3BA1" w:rsidRPr="00FF34AD" w:rsidRDefault="002F3BA1" w:rsidP="00FF34AD"/>
    <w:sectPr w:rsidR="002F3BA1" w:rsidRPr="00FF3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93447" w14:textId="77777777" w:rsidR="00F8315B" w:rsidRDefault="00F8315B" w:rsidP="00F8315B">
      <w:pPr>
        <w:spacing w:after="0"/>
      </w:pPr>
      <w:r>
        <w:separator/>
      </w:r>
    </w:p>
  </w:endnote>
  <w:endnote w:type="continuationSeparator" w:id="0">
    <w:p w14:paraId="468655E7" w14:textId="77777777" w:rsidR="00F8315B" w:rsidRDefault="00F8315B" w:rsidP="00F831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648828"/>
      <w:docPartObj>
        <w:docPartGallery w:val="Page Numbers (Bottom of Page)"/>
        <w:docPartUnique/>
      </w:docPartObj>
    </w:sdtPr>
    <w:sdtContent>
      <w:p w14:paraId="429A6140" w14:textId="6052F803" w:rsidR="00F8315B" w:rsidRDefault="00F8315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315B">
          <w:rPr>
            <w:noProof/>
            <w:lang w:val="pl-PL"/>
          </w:rPr>
          <w:t>8</w:t>
        </w:r>
        <w:r>
          <w:fldChar w:fldCharType="end"/>
        </w:r>
      </w:p>
    </w:sdtContent>
  </w:sdt>
  <w:p w14:paraId="71FC6AB0" w14:textId="77777777" w:rsidR="00F8315B" w:rsidRDefault="00F83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CED0" w14:textId="77777777" w:rsidR="00F8315B" w:rsidRDefault="00F8315B" w:rsidP="00F8315B">
      <w:pPr>
        <w:spacing w:after="0"/>
      </w:pPr>
      <w:r>
        <w:separator/>
      </w:r>
    </w:p>
  </w:footnote>
  <w:footnote w:type="continuationSeparator" w:id="0">
    <w:p w14:paraId="01EFF621" w14:textId="77777777" w:rsidR="00F8315B" w:rsidRDefault="00F8315B" w:rsidP="00F831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  <w:b/>
        <w:color w:val="000000"/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  <w:b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4"/>
        <w:szCs w:val="24"/>
        <w:lang w:val="pl-PL" w:bidi="ar-SA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FF0000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color w:val="FF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FF0000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8724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color w:val="000000"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  <w:rPr>
        <w:rFonts w:cs="Times New Roman"/>
        <w:color w:val="000000"/>
        <w:sz w:val="24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3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  <w:sz w:val="24"/>
        <w:szCs w:val="24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498" w:hanging="360"/>
      </w:pPr>
      <w:rPr>
        <w:rFonts w:cs="Times New Roman"/>
        <w:color w:val="000000"/>
        <w:sz w:val="24"/>
        <w:szCs w:val="24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4"/>
        <w:szCs w:val="24"/>
        <w:lang w:val="pl-PL" w:bidi="ar-SA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498" w:hanging="360"/>
      </w:pPr>
      <w:rPr>
        <w:rFonts w:cs="Times New Roman"/>
        <w:color w:val="000000"/>
        <w:sz w:val="24"/>
        <w:szCs w:val="24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78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592354C3"/>
    <w:multiLevelType w:val="multilevel"/>
    <w:tmpl w:val="04C8B1A8"/>
    <w:lvl w:ilvl="0">
      <w:start w:val="1"/>
      <w:numFmt w:val="upperRoman"/>
      <w:pStyle w:val="Nagwek10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8"/>
  </w:num>
  <w:num w:numId="2">
    <w:abstractNumId w:val="11"/>
  </w:num>
  <w:num w:numId="3">
    <w:abstractNumId w:val="14"/>
  </w:num>
  <w:num w:numId="4">
    <w:abstractNumId w:val="21"/>
  </w:num>
  <w:num w:numId="5">
    <w:abstractNumId w:val="28"/>
  </w:num>
  <w:num w:numId="6">
    <w:abstractNumId w:val="37"/>
  </w:num>
  <w:num w:numId="7">
    <w:abstractNumId w:val="5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E"/>
    <w:rsid w:val="002650BD"/>
    <w:rsid w:val="00284EC3"/>
    <w:rsid w:val="00295F84"/>
    <w:rsid w:val="002E4EE9"/>
    <w:rsid w:val="002F3BA1"/>
    <w:rsid w:val="0045261B"/>
    <w:rsid w:val="005B032B"/>
    <w:rsid w:val="00655934"/>
    <w:rsid w:val="008F69FC"/>
    <w:rsid w:val="00BE345D"/>
    <w:rsid w:val="00D3261E"/>
    <w:rsid w:val="00D644D4"/>
    <w:rsid w:val="00E92123"/>
    <w:rsid w:val="00EF7B5C"/>
    <w:rsid w:val="00F268F7"/>
    <w:rsid w:val="00F8315B"/>
    <w:rsid w:val="00FA1FC0"/>
    <w:rsid w:val="00FF34A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A90"/>
  <w15:chartTrackingRefBased/>
  <w15:docId w15:val="{971808AF-7421-4167-B62A-57346AF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61E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0">
    <w:name w:val="heading 1"/>
    <w:basedOn w:val="Normalny"/>
    <w:next w:val="Normalny"/>
    <w:link w:val="Nagwek1Znak"/>
    <w:qFormat/>
    <w:rsid w:val="00FF621B"/>
    <w:pPr>
      <w:widowControl w:val="0"/>
      <w:numPr>
        <w:numId w:val="1"/>
      </w:numPr>
      <w:autoSpaceDE w:val="0"/>
      <w:spacing w:before="240" w:after="240"/>
      <w:jc w:val="both"/>
      <w:textAlignment w:val="auto"/>
      <w:outlineLvl w:val="0"/>
    </w:pPr>
    <w:rPr>
      <w:rFonts w:ascii="Times New Roman" w:eastAsia="Times New Roman" w:hAnsi="Times New Roman"/>
      <w:b/>
      <w:bCs/>
      <w:color w:val="000000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F621B"/>
    <w:pPr>
      <w:widowControl w:val="0"/>
      <w:numPr>
        <w:ilvl w:val="1"/>
        <w:numId w:val="1"/>
      </w:numPr>
      <w:autoSpaceDE w:val="0"/>
      <w:spacing w:before="240" w:after="240"/>
      <w:jc w:val="both"/>
      <w:textAlignment w:val="auto"/>
      <w:outlineLvl w:val="1"/>
    </w:pPr>
    <w:rPr>
      <w:rFonts w:ascii="Times New Roman" w:eastAsia="Times New Roman" w:hAnsi="Times New Roman"/>
      <w:b/>
      <w:bCs/>
      <w:iCs/>
      <w:color w:val="000000"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FF621B"/>
    <w:pPr>
      <w:widowControl w:val="0"/>
      <w:numPr>
        <w:ilvl w:val="2"/>
        <w:numId w:val="1"/>
      </w:numPr>
      <w:autoSpaceDE w:val="0"/>
      <w:spacing w:before="240" w:after="240"/>
      <w:jc w:val="both"/>
      <w:textAlignment w:val="auto"/>
      <w:outlineLvl w:val="2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FF621B"/>
    <w:pPr>
      <w:widowControl w:val="0"/>
      <w:numPr>
        <w:ilvl w:val="3"/>
        <w:numId w:val="1"/>
      </w:numPr>
      <w:autoSpaceDE w:val="0"/>
      <w:spacing w:before="240" w:after="240"/>
      <w:jc w:val="both"/>
      <w:textAlignment w:val="auto"/>
      <w:outlineLvl w:val="3"/>
    </w:pPr>
    <w:rPr>
      <w:rFonts w:ascii="Times New Roman" w:eastAsia="Times New Roman" w:hAnsi="Times New Roman"/>
      <w:b/>
      <w:bCs/>
      <w:color w:val="000000"/>
      <w:sz w:val="24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FF621B"/>
    <w:pPr>
      <w:widowControl w:val="0"/>
      <w:numPr>
        <w:ilvl w:val="4"/>
        <w:numId w:val="1"/>
      </w:numPr>
      <w:autoSpaceDE w:val="0"/>
      <w:spacing w:before="240" w:after="240"/>
      <w:jc w:val="both"/>
      <w:textAlignment w:val="auto"/>
      <w:outlineLvl w:val="4"/>
    </w:pPr>
    <w:rPr>
      <w:rFonts w:ascii="Times New Roman" w:eastAsia="Times New Roman" w:hAnsi="Times New Roman"/>
      <w:b/>
      <w:bCs/>
      <w:iCs/>
      <w:color w:val="000000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FF621B"/>
    <w:pPr>
      <w:widowControl w:val="0"/>
      <w:numPr>
        <w:ilvl w:val="5"/>
        <w:numId w:val="1"/>
      </w:numPr>
      <w:autoSpaceDE w:val="0"/>
      <w:spacing w:before="240" w:after="240"/>
      <w:jc w:val="both"/>
      <w:textAlignment w:val="auto"/>
      <w:outlineLvl w:val="5"/>
    </w:pPr>
    <w:rPr>
      <w:rFonts w:ascii="Cambria" w:eastAsia="Times New Roman" w:hAnsi="Cambria"/>
      <w:b/>
      <w:iCs/>
      <w:color w:val="000000"/>
      <w:sz w:val="20"/>
      <w:szCs w:val="18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FF621B"/>
    <w:pPr>
      <w:keepNext/>
      <w:keepLines/>
      <w:widowControl w:val="0"/>
      <w:numPr>
        <w:ilvl w:val="6"/>
        <w:numId w:val="1"/>
      </w:numPr>
      <w:autoSpaceDE w:val="0"/>
      <w:spacing w:before="200" w:after="120" w:line="40" w:lineRule="atLeast"/>
      <w:jc w:val="both"/>
      <w:textAlignment w:val="auto"/>
      <w:outlineLvl w:val="6"/>
    </w:pPr>
    <w:rPr>
      <w:rFonts w:ascii="Cambria" w:eastAsia="Times New Roman" w:hAnsi="Cambria"/>
      <w:i/>
      <w:iCs/>
      <w:color w:val="404040"/>
      <w:sz w:val="18"/>
      <w:szCs w:val="18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F621B"/>
    <w:pPr>
      <w:keepNext/>
      <w:keepLines/>
      <w:widowControl w:val="0"/>
      <w:numPr>
        <w:ilvl w:val="7"/>
        <w:numId w:val="1"/>
      </w:numPr>
      <w:autoSpaceDE w:val="0"/>
      <w:spacing w:before="200" w:after="120" w:line="40" w:lineRule="atLeast"/>
      <w:jc w:val="both"/>
      <w:textAlignment w:val="auto"/>
      <w:outlineLvl w:val="7"/>
    </w:pPr>
    <w:rPr>
      <w:rFonts w:ascii="Cambria" w:eastAsia="Times New Roman" w:hAnsi="Cambria"/>
      <w:color w:val="404040"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F621B"/>
    <w:pPr>
      <w:keepNext/>
      <w:keepLines/>
      <w:widowControl w:val="0"/>
      <w:numPr>
        <w:ilvl w:val="8"/>
        <w:numId w:val="1"/>
      </w:numPr>
      <w:autoSpaceDE w:val="0"/>
      <w:spacing w:before="200" w:after="120" w:line="40" w:lineRule="atLeast"/>
      <w:jc w:val="both"/>
      <w:textAlignment w:val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261E"/>
    <w:pPr>
      <w:ind w:left="720"/>
    </w:pPr>
  </w:style>
  <w:style w:type="table" w:styleId="Tabela-Siatka">
    <w:name w:val="Table Grid"/>
    <w:basedOn w:val="Standardowy"/>
    <w:uiPriority w:val="39"/>
    <w:rsid w:val="008F69F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0"/>
    <w:rsid w:val="00FF621B"/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F621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FF621B"/>
    <w:rPr>
      <w:rFonts w:ascii="Times New Roman" w:eastAsia="Times New Roman" w:hAnsi="Times New Roman" w:cs="Times New Roman"/>
      <w:b/>
      <w:bCs/>
      <w:color w:val="000000"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FF621B"/>
    <w:rPr>
      <w:rFonts w:ascii="Times New Roman" w:eastAsia="Times New Roman" w:hAnsi="Times New Roman" w:cs="Times New Roman"/>
      <w:b/>
      <w:bCs/>
      <w:color w:val="000000"/>
      <w:sz w:val="24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FF621B"/>
    <w:rPr>
      <w:rFonts w:ascii="Times New Roman" w:eastAsia="Times New Roman" w:hAnsi="Times New Roman" w:cs="Times New Roman"/>
      <w:b/>
      <w:bCs/>
      <w:iCs/>
      <w:color w:val="000000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FF621B"/>
    <w:rPr>
      <w:rFonts w:ascii="Cambria" w:eastAsia="Times New Roman" w:hAnsi="Cambria" w:cs="Times New Roman"/>
      <w:b/>
      <w:iCs/>
      <w:color w:val="000000"/>
      <w:sz w:val="20"/>
      <w:szCs w:val="18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FF621B"/>
    <w:rPr>
      <w:rFonts w:ascii="Cambria" w:eastAsia="Times New Roman" w:hAnsi="Cambria" w:cs="Times New Roman"/>
      <w:i/>
      <w:iCs/>
      <w:color w:val="404040"/>
      <w:sz w:val="18"/>
      <w:szCs w:val="18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F621B"/>
    <w:rPr>
      <w:rFonts w:ascii="Cambria" w:eastAsia="Times New Roman" w:hAnsi="Cambria" w:cs="Times New Roman"/>
      <w:color w:val="404040"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F621B"/>
    <w:rPr>
      <w:rFonts w:ascii="Cambria" w:eastAsia="Times New Roman" w:hAnsi="Cambria" w:cs="Times New Roman"/>
      <w:i/>
      <w:iCs/>
      <w:color w:val="404040"/>
      <w:sz w:val="20"/>
      <w:szCs w:val="20"/>
      <w:lang w:val="x-none" w:eastAsia="zh-CN"/>
    </w:rPr>
  </w:style>
  <w:style w:type="character" w:customStyle="1" w:styleId="WW8Num1z0">
    <w:name w:val="WW8Num1z0"/>
    <w:rsid w:val="00FF621B"/>
  </w:style>
  <w:style w:type="character" w:customStyle="1" w:styleId="WW8Num1z1">
    <w:name w:val="WW8Num1z1"/>
    <w:rsid w:val="00FF621B"/>
  </w:style>
  <w:style w:type="character" w:customStyle="1" w:styleId="WW8Num1z2">
    <w:name w:val="WW8Num1z2"/>
    <w:rsid w:val="00FF621B"/>
  </w:style>
  <w:style w:type="character" w:customStyle="1" w:styleId="WW8Num1z3">
    <w:name w:val="WW8Num1z3"/>
    <w:rsid w:val="00FF621B"/>
  </w:style>
  <w:style w:type="character" w:customStyle="1" w:styleId="WW8Num1z4">
    <w:name w:val="WW8Num1z4"/>
    <w:rsid w:val="00FF621B"/>
  </w:style>
  <w:style w:type="character" w:customStyle="1" w:styleId="WW8Num1z5">
    <w:name w:val="WW8Num1z5"/>
    <w:rsid w:val="00FF621B"/>
  </w:style>
  <w:style w:type="character" w:customStyle="1" w:styleId="WW8Num1z6">
    <w:name w:val="WW8Num1z6"/>
    <w:rsid w:val="00FF621B"/>
  </w:style>
  <w:style w:type="character" w:customStyle="1" w:styleId="WW8Num1z7">
    <w:name w:val="WW8Num1z7"/>
    <w:rsid w:val="00FF621B"/>
  </w:style>
  <w:style w:type="character" w:customStyle="1" w:styleId="WW8Num1z8">
    <w:name w:val="WW8Num1z8"/>
    <w:rsid w:val="00FF621B"/>
  </w:style>
  <w:style w:type="character" w:customStyle="1" w:styleId="WW8Num2z0">
    <w:name w:val="WW8Num2z0"/>
    <w:rsid w:val="00FF621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F621B"/>
    <w:rPr>
      <w:rFonts w:cs="Times New Roman"/>
      <w:color w:val="000000"/>
      <w:sz w:val="24"/>
      <w:szCs w:val="24"/>
    </w:rPr>
  </w:style>
  <w:style w:type="character" w:customStyle="1" w:styleId="WW8Num4z0">
    <w:name w:val="WW8Num4z0"/>
    <w:rsid w:val="00FF621B"/>
    <w:rPr>
      <w:rFonts w:cs="Times New Roman"/>
      <w:color w:val="000000"/>
      <w:sz w:val="24"/>
      <w:szCs w:val="24"/>
    </w:rPr>
  </w:style>
  <w:style w:type="character" w:customStyle="1" w:styleId="WW8Num5z0">
    <w:name w:val="WW8Num5z0"/>
    <w:rsid w:val="00FF621B"/>
    <w:rPr>
      <w:rFonts w:cs="Times New Roman"/>
      <w:color w:val="000000"/>
      <w:sz w:val="24"/>
      <w:szCs w:val="24"/>
    </w:rPr>
  </w:style>
  <w:style w:type="character" w:customStyle="1" w:styleId="WW8Num6z0">
    <w:name w:val="WW8Num6z0"/>
    <w:rsid w:val="00FF621B"/>
    <w:rPr>
      <w:rFonts w:cs="Times New Roman" w:hint="default"/>
      <w:b/>
      <w:color w:val="000000"/>
      <w:sz w:val="24"/>
      <w:szCs w:val="24"/>
    </w:rPr>
  </w:style>
  <w:style w:type="character" w:customStyle="1" w:styleId="WW8Num7z0">
    <w:name w:val="WW8Num7z0"/>
    <w:rsid w:val="00FF621B"/>
    <w:rPr>
      <w:rFonts w:eastAsia="Times New Roman" w:cs="Times New Roman" w:hint="default"/>
      <w:color w:val="000000"/>
      <w:sz w:val="24"/>
      <w:szCs w:val="24"/>
      <w:lang w:val="pl-PL" w:bidi="ar-SA"/>
    </w:rPr>
  </w:style>
  <w:style w:type="character" w:customStyle="1" w:styleId="WW8Num8z0">
    <w:name w:val="WW8Num8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10z0">
    <w:name w:val="WW8Num10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11z0">
    <w:name w:val="WW8Num11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12z0">
    <w:name w:val="WW8Num12z0"/>
    <w:rsid w:val="00FF621B"/>
  </w:style>
  <w:style w:type="character" w:customStyle="1" w:styleId="WW8Num13z0">
    <w:name w:val="WW8Num13z0"/>
    <w:rsid w:val="00FF621B"/>
  </w:style>
  <w:style w:type="character" w:customStyle="1" w:styleId="WW8Num14z0">
    <w:name w:val="WW8Num14z0"/>
    <w:rsid w:val="00FF621B"/>
    <w:rPr>
      <w:rFonts w:cs="Times New Roman" w:hint="default"/>
      <w:color w:val="FF0000"/>
      <w:sz w:val="24"/>
      <w:szCs w:val="24"/>
    </w:rPr>
  </w:style>
  <w:style w:type="character" w:customStyle="1" w:styleId="WW8Num15z0">
    <w:name w:val="WW8Num15z0"/>
    <w:rsid w:val="00FF621B"/>
    <w:rPr>
      <w:rFonts w:cs="Times New Roman"/>
      <w:color w:val="000000"/>
      <w:sz w:val="24"/>
      <w:szCs w:val="24"/>
    </w:rPr>
  </w:style>
  <w:style w:type="character" w:customStyle="1" w:styleId="WW8Num16z0">
    <w:name w:val="WW8Num16z0"/>
    <w:rsid w:val="00FF621B"/>
    <w:rPr>
      <w:rFonts w:cs="Times New Roman" w:hint="default"/>
      <w:sz w:val="24"/>
      <w:szCs w:val="24"/>
    </w:rPr>
  </w:style>
  <w:style w:type="character" w:customStyle="1" w:styleId="WW8Num17z0">
    <w:name w:val="WW8Num17z0"/>
    <w:rsid w:val="00FF621B"/>
    <w:rPr>
      <w:rFonts w:hint="default"/>
    </w:rPr>
  </w:style>
  <w:style w:type="character" w:customStyle="1" w:styleId="WW8Num18z0">
    <w:name w:val="WW8Num18z0"/>
    <w:rsid w:val="00FF621B"/>
    <w:rPr>
      <w:rFonts w:cs="Times New Roman" w:hint="default"/>
      <w:color w:val="FF0000"/>
      <w:sz w:val="24"/>
      <w:szCs w:val="24"/>
    </w:rPr>
  </w:style>
  <w:style w:type="character" w:customStyle="1" w:styleId="WW8Num19z0">
    <w:name w:val="WW8Num19z0"/>
    <w:rsid w:val="00FF621B"/>
    <w:rPr>
      <w:color w:val="FF0000"/>
    </w:rPr>
  </w:style>
  <w:style w:type="character" w:customStyle="1" w:styleId="WW8Num20z0">
    <w:name w:val="WW8Num20z0"/>
    <w:rsid w:val="00FF621B"/>
    <w:rPr>
      <w:rFonts w:cs="Times New Roman" w:hint="default"/>
      <w:sz w:val="24"/>
      <w:szCs w:val="24"/>
    </w:rPr>
  </w:style>
  <w:style w:type="character" w:customStyle="1" w:styleId="WW8Num21z0">
    <w:name w:val="WW8Num21z0"/>
    <w:rsid w:val="00FF621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23z0">
    <w:name w:val="WW8Num23z0"/>
    <w:rsid w:val="00FF621B"/>
    <w:rPr>
      <w:rFonts w:cs="Times New Roman"/>
      <w:color w:val="000000"/>
      <w:sz w:val="24"/>
      <w:szCs w:val="24"/>
    </w:rPr>
  </w:style>
  <w:style w:type="character" w:customStyle="1" w:styleId="WW8Num24z0">
    <w:name w:val="WW8Num24z0"/>
    <w:rsid w:val="00FF621B"/>
  </w:style>
  <w:style w:type="character" w:customStyle="1" w:styleId="WW8Num25z0">
    <w:name w:val="WW8Num25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26z0">
    <w:name w:val="WW8Num26z0"/>
    <w:rsid w:val="00FF621B"/>
    <w:rPr>
      <w:rFonts w:hint="default"/>
    </w:rPr>
  </w:style>
  <w:style w:type="character" w:customStyle="1" w:styleId="WW8Num27z0">
    <w:name w:val="WW8Num27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28z0">
    <w:name w:val="WW8Num28z0"/>
    <w:rsid w:val="00FF621B"/>
  </w:style>
  <w:style w:type="character" w:customStyle="1" w:styleId="WW8Num29z0">
    <w:name w:val="WW8Num29z0"/>
    <w:rsid w:val="00FF621B"/>
    <w:rPr>
      <w:rFonts w:cs="Times New Roman"/>
      <w:color w:val="000000"/>
      <w:sz w:val="24"/>
      <w:szCs w:val="24"/>
    </w:rPr>
  </w:style>
  <w:style w:type="character" w:customStyle="1" w:styleId="WW8Num30z0">
    <w:name w:val="WW8Num30z0"/>
    <w:rsid w:val="00FF621B"/>
  </w:style>
  <w:style w:type="character" w:customStyle="1" w:styleId="WW8Num31z0">
    <w:name w:val="WW8Num31z0"/>
    <w:rsid w:val="00FF621B"/>
  </w:style>
  <w:style w:type="character" w:customStyle="1" w:styleId="WW8Num32z0">
    <w:name w:val="WW8Num32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33z0">
    <w:name w:val="WW8Num33z0"/>
    <w:rsid w:val="00FF621B"/>
    <w:rPr>
      <w:rFonts w:cs="Times New Roman" w:hint="default"/>
      <w:b/>
      <w:color w:val="000000"/>
      <w:sz w:val="24"/>
      <w:szCs w:val="24"/>
    </w:rPr>
  </w:style>
  <w:style w:type="character" w:customStyle="1" w:styleId="WW8Num34z0">
    <w:name w:val="WW8Num34z0"/>
    <w:rsid w:val="00FF621B"/>
  </w:style>
  <w:style w:type="character" w:customStyle="1" w:styleId="WW8Num35z0">
    <w:name w:val="WW8Num35z0"/>
    <w:rsid w:val="00FF621B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FF621B"/>
    <w:rPr>
      <w:rFonts w:cs="Times New Roman"/>
      <w:color w:val="000000"/>
      <w:sz w:val="24"/>
      <w:szCs w:val="24"/>
    </w:rPr>
  </w:style>
  <w:style w:type="character" w:customStyle="1" w:styleId="WW8Num37z0">
    <w:name w:val="WW8Num37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0">
    <w:name w:val="WW8Num38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39z0">
    <w:name w:val="WW8Num3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40z0">
    <w:name w:val="WW8Num40z0"/>
    <w:rsid w:val="00FF621B"/>
    <w:rPr>
      <w:rFonts w:cs="Times New Roman"/>
      <w:color w:val="000000"/>
      <w:sz w:val="24"/>
      <w:szCs w:val="24"/>
    </w:rPr>
  </w:style>
  <w:style w:type="character" w:customStyle="1" w:styleId="WW8Num41z0">
    <w:name w:val="WW8Num41z0"/>
    <w:rsid w:val="00FF621B"/>
    <w:rPr>
      <w:rFonts w:cs="Times New Roman" w:hint="default"/>
      <w:b/>
      <w:bCs/>
      <w:sz w:val="24"/>
      <w:szCs w:val="24"/>
    </w:rPr>
  </w:style>
  <w:style w:type="character" w:customStyle="1" w:styleId="WW8Num42z0">
    <w:name w:val="WW8Num42z0"/>
    <w:rsid w:val="00FF621B"/>
    <w:rPr>
      <w:rFonts w:cs="Times New Roman"/>
      <w:color w:val="000000"/>
      <w:sz w:val="24"/>
      <w:szCs w:val="24"/>
    </w:rPr>
  </w:style>
  <w:style w:type="character" w:customStyle="1" w:styleId="WW8Num43z0">
    <w:name w:val="WW8Num43z0"/>
    <w:rsid w:val="00FF621B"/>
  </w:style>
  <w:style w:type="character" w:customStyle="1" w:styleId="WW8Num44z0">
    <w:name w:val="WW8Num44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0">
    <w:name w:val="WW8Num45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46z0">
    <w:name w:val="WW8Num46z0"/>
    <w:rsid w:val="00FF621B"/>
    <w:rPr>
      <w:rFonts w:cs="Times New Roman"/>
      <w:color w:val="000000"/>
      <w:sz w:val="24"/>
      <w:szCs w:val="24"/>
    </w:rPr>
  </w:style>
  <w:style w:type="character" w:customStyle="1" w:styleId="WW8Num47z0">
    <w:name w:val="WW8Num47z0"/>
    <w:rsid w:val="00FF621B"/>
    <w:rPr>
      <w:rFonts w:eastAsia="Times New Roman" w:cs="Times New Roman" w:hint="default"/>
      <w:color w:val="000000"/>
      <w:sz w:val="24"/>
      <w:szCs w:val="24"/>
      <w:lang w:val="pl-PL" w:bidi="ar-SA"/>
    </w:rPr>
  </w:style>
  <w:style w:type="character" w:customStyle="1" w:styleId="WW8Num48z0">
    <w:name w:val="WW8Num48z0"/>
    <w:rsid w:val="00FF621B"/>
    <w:rPr>
      <w:rFonts w:cs="Times New Roman"/>
      <w:color w:val="000000"/>
      <w:sz w:val="24"/>
      <w:szCs w:val="24"/>
    </w:rPr>
  </w:style>
  <w:style w:type="character" w:customStyle="1" w:styleId="WW8Num49z0">
    <w:name w:val="WW8Num4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0z0">
    <w:name w:val="WW8Num50z0"/>
    <w:rsid w:val="00FF621B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2z0">
    <w:name w:val="WW8Num52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3z0">
    <w:name w:val="WW8Num53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54z0">
    <w:name w:val="WW8Num54z0"/>
    <w:rsid w:val="00FF621B"/>
    <w:rPr>
      <w:rFonts w:cs="Times New Roman"/>
      <w:color w:val="000000"/>
      <w:sz w:val="24"/>
      <w:szCs w:val="24"/>
    </w:rPr>
  </w:style>
  <w:style w:type="character" w:customStyle="1" w:styleId="WW8Num55z0">
    <w:name w:val="WW8Num55z0"/>
    <w:rsid w:val="00FF621B"/>
  </w:style>
  <w:style w:type="character" w:customStyle="1" w:styleId="WW8Num56z0">
    <w:name w:val="WW8Num56z0"/>
    <w:rsid w:val="00FF621B"/>
    <w:rPr>
      <w:rFonts w:hint="default"/>
    </w:rPr>
  </w:style>
  <w:style w:type="character" w:customStyle="1" w:styleId="WW8Num57z0">
    <w:name w:val="WW8Num57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8z0">
    <w:name w:val="WW8Num58z0"/>
    <w:rsid w:val="00FF621B"/>
    <w:rPr>
      <w:rFonts w:hint="default"/>
    </w:rPr>
  </w:style>
  <w:style w:type="character" w:customStyle="1" w:styleId="WW8Num59z0">
    <w:name w:val="WW8Num59z0"/>
    <w:rsid w:val="00FF621B"/>
  </w:style>
  <w:style w:type="character" w:customStyle="1" w:styleId="WW8Num60z0">
    <w:name w:val="WW8Num60z0"/>
    <w:rsid w:val="00FF621B"/>
    <w:rPr>
      <w:rFonts w:hint="default"/>
    </w:rPr>
  </w:style>
  <w:style w:type="character" w:customStyle="1" w:styleId="WW8Num60z1">
    <w:name w:val="WW8Num60z1"/>
    <w:rsid w:val="00FF621B"/>
  </w:style>
  <w:style w:type="character" w:customStyle="1" w:styleId="WW8Num60z2">
    <w:name w:val="WW8Num60z2"/>
    <w:rsid w:val="00FF621B"/>
  </w:style>
  <w:style w:type="character" w:customStyle="1" w:styleId="WW8Num60z3">
    <w:name w:val="WW8Num60z3"/>
    <w:rsid w:val="00FF621B"/>
  </w:style>
  <w:style w:type="character" w:customStyle="1" w:styleId="WW8Num60z4">
    <w:name w:val="WW8Num60z4"/>
    <w:rsid w:val="00FF621B"/>
  </w:style>
  <w:style w:type="character" w:customStyle="1" w:styleId="WW8Num60z5">
    <w:name w:val="WW8Num60z5"/>
    <w:rsid w:val="00FF621B"/>
  </w:style>
  <w:style w:type="character" w:customStyle="1" w:styleId="WW8Num60z6">
    <w:name w:val="WW8Num60z6"/>
    <w:rsid w:val="00FF621B"/>
  </w:style>
  <w:style w:type="character" w:customStyle="1" w:styleId="WW8Num60z7">
    <w:name w:val="WW8Num60z7"/>
    <w:rsid w:val="00FF621B"/>
  </w:style>
  <w:style w:type="character" w:customStyle="1" w:styleId="WW8Num60z8">
    <w:name w:val="WW8Num60z8"/>
    <w:rsid w:val="00FF621B"/>
  </w:style>
  <w:style w:type="character" w:customStyle="1" w:styleId="WW8Num61z0">
    <w:name w:val="WW8Num61z0"/>
    <w:rsid w:val="00FF621B"/>
  </w:style>
  <w:style w:type="character" w:customStyle="1" w:styleId="WW8Num61z1">
    <w:name w:val="WW8Num61z1"/>
    <w:rsid w:val="00FF621B"/>
  </w:style>
  <w:style w:type="character" w:customStyle="1" w:styleId="WW8Num61z2">
    <w:name w:val="WW8Num61z2"/>
    <w:rsid w:val="00FF621B"/>
  </w:style>
  <w:style w:type="character" w:customStyle="1" w:styleId="WW8Num61z3">
    <w:name w:val="WW8Num61z3"/>
    <w:rsid w:val="00FF621B"/>
  </w:style>
  <w:style w:type="character" w:customStyle="1" w:styleId="WW8Num61z4">
    <w:name w:val="WW8Num61z4"/>
    <w:rsid w:val="00FF621B"/>
  </w:style>
  <w:style w:type="character" w:customStyle="1" w:styleId="WW8Num61z5">
    <w:name w:val="WW8Num61z5"/>
    <w:rsid w:val="00FF621B"/>
  </w:style>
  <w:style w:type="character" w:customStyle="1" w:styleId="WW8Num61z6">
    <w:name w:val="WW8Num61z6"/>
    <w:rsid w:val="00FF621B"/>
  </w:style>
  <w:style w:type="character" w:customStyle="1" w:styleId="WW8Num61z7">
    <w:name w:val="WW8Num61z7"/>
    <w:rsid w:val="00FF621B"/>
  </w:style>
  <w:style w:type="character" w:customStyle="1" w:styleId="WW8Num61z8">
    <w:name w:val="WW8Num61z8"/>
    <w:rsid w:val="00FF621B"/>
  </w:style>
  <w:style w:type="character" w:customStyle="1" w:styleId="Domylnaczcionkaakapitu2">
    <w:name w:val="Domyślna czcionka akapitu2"/>
    <w:rsid w:val="00FF621B"/>
  </w:style>
  <w:style w:type="character" w:customStyle="1" w:styleId="WW8Num2z1">
    <w:name w:val="WW8Num2z1"/>
    <w:rsid w:val="00FF621B"/>
  </w:style>
  <w:style w:type="character" w:customStyle="1" w:styleId="WW8Num2z2">
    <w:name w:val="WW8Num2z2"/>
    <w:rsid w:val="00FF621B"/>
  </w:style>
  <w:style w:type="character" w:customStyle="1" w:styleId="WW8Num2z3">
    <w:name w:val="WW8Num2z3"/>
    <w:rsid w:val="00FF621B"/>
  </w:style>
  <w:style w:type="character" w:customStyle="1" w:styleId="WW8Num2z4">
    <w:name w:val="WW8Num2z4"/>
    <w:rsid w:val="00FF621B"/>
  </w:style>
  <w:style w:type="character" w:customStyle="1" w:styleId="WW8Num2z5">
    <w:name w:val="WW8Num2z5"/>
    <w:rsid w:val="00FF621B"/>
  </w:style>
  <w:style w:type="character" w:customStyle="1" w:styleId="WW8Num2z6">
    <w:name w:val="WW8Num2z6"/>
    <w:rsid w:val="00FF621B"/>
  </w:style>
  <w:style w:type="character" w:customStyle="1" w:styleId="WW8Num2z7">
    <w:name w:val="WW8Num2z7"/>
    <w:rsid w:val="00FF621B"/>
  </w:style>
  <w:style w:type="character" w:customStyle="1" w:styleId="WW8Num2z8">
    <w:name w:val="WW8Num2z8"/>
    <w:rsid w:val="00FF621B"/>
  </w:style>
  <w:style w:type="character" w:customStyle="1" w:styleId="WW8Num3z1">
    <w:name w:val="WW8Num3z1"/>
    <w:rsid w:val="00FF621B"/>
    <w:rPr>
      <w:rFonts w:ascii="Courier New" w:hAnsi="Courier New" w:cs="Courier New" w:hint="default"/>
    </w:rPr>
  </w:style>
  <w:style w:type="character" w:customStyle="1" w:styleId="WW8Num3z2">
    <w:name w:val="WW8Num3z2"/>
    <w:rsid w:val="00FF621B"/>
    <w:rPr>
      <w:rFonts w:ascii="Wingdings" w:hAnsi="Wingdings" w:cs="Wingdings" w:hint="default"/>
    </w:rPr>
  </w:style>
  <w:style w:type="character" w:customStyle="1" w:styleId="WW8Num4z1">
    <w:name w:val="WW8Num4z1"/>
    <w:rsid w:val="00FF621B"/>
  </w:style>
  <w:style w:type="character" w:customStyle="1" w:styleId="WW8Num4z2">
    <w:name w:val="WW8Num4z2"/>
    <w:rsid w:val="00FF621B"/>
  </w:style>
  <w:style w:type="character" w:customStyle="1" w:styleId="WW8Num4z3">
    <w:name w:val="WW8Num4z3"/>
    <w:rsid w:val="00FF621B"/>
  </w:style>
  <w:style w:type="character" w:customStyle="1" w:styleId="WW8Num4z4">
    <w:name w:val="WW8Num4z4"/>
    <w:rsid w:val="00FF621B"/>
  </w:style>
  <w:style w:type="character" w:customStyle="1" w:styleId="WW8Num4z5">
    <w:name w:val="WW8Num4z5"/>
    <w:rsid w:val="00FF621B"/>
  </w:style>
  <w:style w:type="character" w:customStyle="1" w:styleId="WW8Num4z6">
    <w:name w:val="WW8Num4z6"/>
    <w:rsid w:val="00FF621B"/>
  </w:style>
  <w:style w:type="character" w:customStyle="1" w:styleId="WW8Num4z7">
    <w:name w:val="WW8Num4z7"/>
    <w:rsid w:val="00FF621B"/>
  </w:style>
  <w:style w:type="character" w:customStyle="1" w:styleId="WW8Num4z8">
    <w:name w:val="WW8Num4z8"/>
    <w:rsid w:val="00FF621B"/>
  </w:style>
  <w:style w:type="character" w:customStyle="1" w:styleId="WW8Num5z1">
    <w:name w:val="WW8Num5z1"/>
    <w:rsid w:val="00FF621B"/>
  </w:style>
  <w:style w:type="character" w:customStyle="1" w:styleId="WW8Num5z2">
    <w:name w:val="WW8Num5z2"/>
    <w:rsid w:val="00FF621B"/>
  </w:style>
  <w:style w:type="character" w:customStyle="1" w:styleId="WW8Num5z3">
    <w:name w:val="WW8Num5z3"/>
    <w:rsid w:val="00FF621B"/>
  </w:style>
  <w:style w:type="character" w:customStyle="1" w:styleId="WW8Num5z4">
    <w:name w:val="WW8Num5z4"/>
    <w:rsid w:val="00FF621B"/>
  </w:style>
  <w:style w:type="character" w:customStyle="1" w:styleId="WW8Num5z5">
    <w:name w:val="WW8Num5z5"/>
    <w:rsid w:val="00FF621B"/>
  </w:style>
  <w:style w:type="character" w:customStyle="1" w:styleId="WW8Num5z6">
    <w:name w:val="WW8Num5z6"/>
    <w:rsid w:val="00FF621B"/>
  </w:style>
  <w:style w:type="character" w:customStyle="1" w:styleId="WW8Num5z7">
    <w:name w:val="WW8Num5z7"/>
    <w:rsid w:val="00FF621B"/>
  </w:style>
  <w:style w:type="character" w:customStyle="1" w:styleId="WW8Num5z8">
    <w:name w:val="WW8Num5z8"/>
    <w:rsid w:val="00FF621B"/>
  </w:style>
  <w:style w:type="character" w:customStyle="1" w:styleId="WW8Num7z1">
    <w:name w:val="WW8Num7z1"/>
    <w:rsid w:val="00FF621B"/>
  </w:style>
  <w:style w:type="character" w:customStyle="1" w:styleId="WW8Num7z2">
    <w:name w:val="WW8Num7z2"/>
    <w:rsid w:val="00FF621B"/>
  </w:style>
  <w:style w:type="character" w:customStyle="1" w:styleId="WW8Num7z3">
    <w:name w:val="WW8Num7z3"/>
    <w:rsid w:val="00FF621B"/>
  </w:style>
  <w:style w:type="character" w:customStyle="1" w:styleId="WW8Num7z4">
    <w:name w:val="WW8Num7z4"/>
    <w:rsid w:val="00FF621B"/>
  </w:style>
  <w:style w:type="character" w:customStyle="1" w:styleId="WW8Num7z5">
    <w:name w:val="WW8Num7z5"/>
    <w:rsid w:val="00FF621B"/>
  </w:style>
  <w:style w:type="character" w:customStyle="1" w:styleId="WW8Num7z6">
    <w:name w:val="WW8Num7z6"/>
    <w:rsid w:val="00FF621B"/>
  </w:style>
  <w:style w:type="character" w:customStyle="1" w:styleId="WW8Num7z7">
    <w:name w:val="WW8Num7z7"/>
    <w:rsid w:val="00FF621B"/>
  </w:style>
  <w:style w:type="character" w:customStyle="1" w:styleId="WW8Num7z8">
    <w:name w:val="WW8Num7z8"/>
    <w:rsid w:val="00FF621B"/>
  </w:style>
  <w:style w:type="character" w:customStyle="1" w:styleId="WW8Num8z1">
    <w:name w:val="WW8Num8z1"/>
    <w:rsid w:val="00FF621B"/>
    <w:rPr>
      <w:rFonts w:ascii="Courier New" w:hAnsi="Courier New" w:cs="Courier New" w:hint="default"/>
    </w:rPr>
  </w:style>
  <w:style w:type="character" w:customStyle="1" w:styleId="WW8Num8z2">
    <w:name w:val="WW8Num8z2"/>
    <w:rsid w:val="00FF621B"/>
    <w:rPr>
      <w:rFonts w:ascii="Wingdings" w:hAnsi="Wingdings" w:cs="Wingdings" w:hint="default"/>
    </w:rPr>
  </w:style>
  <w:style w:type="character" w:customStyle="1" w:styleId="WW8Num8z3">
    <w:name w:val="WW8Num8z3"/>
    <w:rsid w:val="00FF621B"/>
    <w:rPr>
      <w:rFonts w:ascii="Symbol" w:hAnsi="Symbol" w:cs="Symbol" w:hint="default"/>
    </w:rPr>
  </w:style>
  <w:style w:type="character" w:customStyle="1" w:styleId="WW8Num9z1">
    <w:name w:val="WW8Num9z1"/>
    <w:rsid w:val="00FF621B"/>
  </w:style>
  <w:style w:type="character" w:customStyle="1" w:styleId="WW8Num9z2">
    <w:name w:val="WW8Num9z2"/>
    <w:rsid w:val="00FF621B"/>
  </w:style>
  <w:style w:type="character" w:customStyle="1" w:styleId="WW8Num9z3">
    <w:name w:val="WW8Num9z3"/>
    <w:rsid w:val="00FF621B"/>
  </w:style>
  <w:style w:type="character" w:customStyle="1" w:styleId="WW8Num9z4">
    <w:name w:val="WW8Num9z4"/>
    <w:rsid w:val="00FF621B"/>
  </w:style>
  <w:style w:type="character" w:customStyle="1" w:styleId="WW8Num9z5">
    <w:name w:val="WW8Num9z5"/>
    <w:rsid w:val="00FF621B"/>
  </w:style>
  <w:style w:type="character" w:customStyle="1" w:styleId="WW8Num9z6">
    <w:name w:val="WW8Num9z6"/>
    <w:rsid w:val="00FF621B"/>
  </w:style>
  <w:style w:type="character" w:customStyle="1" w:styleId="WW8Num9z7">
    <w:name w:val="WW8Num9z7"/>
    <w:rsid w:val="00FF621B"/>
  </w:style>
  <w:style w:type="character" w:customStyle="1" w:styleId="WW8Num9z8">
    <w:name w:val="WW8Num9z8"/>
    <w:rsid w:val="00FF621B"/>
  </w:style>
  <w:style w:type="character" w:customStyle="1" w:styleId="WW8Num10z1">
    <w:name w:val="WW8Num10z1"/>
    <w:rsid w:val="00FF621B"/>
  </w:style>
  <w:style w:type="character" w:customStyle="1" w:styleId="WW8Num10z2">
    <w:name w:val="WW8Num10z2"/>
    <w:rsid w:val="00FF621B"/>
  </w:style>
  <w:style w:type="character" w:customStyle="1" w:styleId="WW8Num10z3">
    <w:name w:val="WW8Num10z3"/>
    <w:rsid w:val="00FF621B"/>
  </w:style>
  <w:style w:type="character" w:customStyle="1" w:styleId="WW8Num10z4">
    <w:name w:val="WW8Num10z4"/>
    <w:rsid w:val="00FF621B"/>
  </w:style>
  <w:style w:type="character" w:customStyle="1" w:styleId="WW8Num10z5">
    <w:name w:val="WW8Num10z5"/>
    <w:rsid w:val="00FF621B"/>
  </w:style>
  <w:style w:type="character" w:customStyle="1" w:styleId="WW8Num10z6">
    <w:name w:val="WW8Num10z6"/>
    <w:rsid w:val="00FF621B"/>
  </w:style>
  <w:style w:type="character" w:customStyle="1" w:styleId="WW8Num10z7">
    <w:name w:val="WW8Num10z7"/>
    <w:rsid w:val="00FF621B"/>
  </w:style>
  <w:style w:type="character" w:customStyle="1" w:styleId="WW8Num10z8">
    <w:name w:val="WW8Num10z8"/>
    <w:rsid w:val="00FF621B"/>
  </w:style>
  <w:style w:type="character" w:customStyle="1" w:styleId="WW8Num11z1">
    <w:name w:val="WW8Num11z1"/>
    <w:rsid w:val="00FF621B"/>
    <w:rPr>
      <w:rFonts w:ascii="Courier New" w:hAnsi="Courier New" w:cs="Courier New" w:hint="default"/>
    </w:rPr>
  </w:style>
  <w:style w:type="character" w:customStyle="1" w:styleId="WW8Num11z2">
    <w:name w:val="WW8Num11z2"/>
    <w:rsid w:val="00FF621B"/>
    <w:rPr>
      <w:rFonts w:ascii="Wingdings" w:hAnsi="Wingdings" w:cs="Wingdings" w:hint="default"/>
    </w:rPr>
  </w:style>
  <w:style w:type="character" w:customStyle="1" w:styleId="WW8Num12z1">
    <w:name w:val="WW8Num12z1"/>
    <w:rsid w:val="00FF621B"/>
  </w:style>
  <w:style w:type="character" w:customStyle="1" w:styleId="WW8Num12z2">
    <w:name w:val="WW8Num12z2"/>
    <w:rsid w:val="00FF621B"/>
  </w:style>
  <w:style w:type="character" w:customStyle="1" w:styleId="WW8Num12z3">
    <w:name w:val="WW8Num12z3"/>
    <w:rsid w:val="00FF621B"/>
  </w:style>
  <w:style w:type="character" w:customStyle="1" w:styleId="WW8Num12z4">
    <w:name w:val="WW8Num12z4"/>
    <w:rsid w:val="00FF621B"/>
  </w:style>
  <w:style w:type="character" w:customStyle="1" w:styleId="WW8Num12z5">
    <w:name w:val="WW8Num12z5"/>
    <w:rsid w:val="00FF621B"/>
  </w:style>
  <w:style w:type="character" w:customStyle="1" w:styleId="WW8Num12z6">
    <w:name w:val="WW8Num12z6"/>
    <w:rsid w:val="00FF621B"/>
  </w:style>
  <w:style w:type="character" w:customStyle="1" w:styleId="WW8Num12z7">
    <w:name w:val="WW8Num12z7"/>
    <w:rsid w:val="00FF621B"/>
  </w:style>
  <w:style w:type="character" w:customStyle="1" w:styleId="WW8Num12z8">
    <w:name w:val="WW8Num12z8"/>
    <w:rsid w:val="00FF621B"/>
  </w:style>
  <w:style w:type="character" w:customStyle="1" w:styleId="WW8Num13z1">
    <w:name w:val="WW8Num13z1"/>
    <w:rsid w:val="00FF621B"/>
  </w:style>
  <w:style w:type="character" w:customStyle="1" w:styleId="WW8Num13z2">
    <w:name w:val="WW8Num13z2"/>
    <w:rsid w:val="00FF621B"/>
  </w:style>
  <w:style w:type="character" w:customStyle="1" w:styleId="WW8Num13z3">
    <w:name w:val="WW8Num13z3"/>
    <w:rsid w:val="00FF621B"/>
  </w:style>
  <w:style w:type="character" w:customStyle="1" w:styleId="WW8Num13z4">
    <w:name w:val="WW8Num13z4"/>
    <w:rsid w:val="00FF621B"/>
  </w:style>
  <w:style w:type="character" w:customStyle="1" w:styleId="WW8Num13z5">
    <w:name w:val="WW8Num13z5"/>
    <w:rsid w:val="00FF621B"/>
  </w:style>
  <w:style w:type="character" w:customStyle="1" w:styleId="WW8Num13z6">
    <w:name w:val="WW8Num13z6"/>
    <w:rsid w:val="00FF621B"/>
  </w:style>
  <w:style w:type="character" w:customStyle="1" w:styleId="WW8Num13z7">
    <w:name w:val="WW8Num13z7"/>
    <w:rsid w:val="00FF621B"/>
  </w:style>
  <w:style w:type="character" w:customStyle="1" w:styleId="WW8Num13z8">
    <w:name w:val="WW8Num13z8"/>
    <w:rsid w:val="00FF621B"/>
  </w:style>
  <w:style w:type="character" w:customStyle="1" w:styleId="WW8Num14z1">
    <w:name w:val="WW8Num14z1"/>
    <w:rsid w:val="00FF621B"/>
  </w:style>
  <w:style w:type="character" w:customStyle="1" w:styleId="WW8Num14z2">
    <w:name w:val="WW8Num14z2"/>
    <w:rsid w:val="00FF621B"/>
  </w:style>
  <w:style w:type="character" w:customStyle="1" w:styleId="WW8Num14z3">
    <w:name w:val="WW8Num14z3"/>
    <w:rsid w:val="00FF621B"/>
  </w:style>
  <w:style w:type="character" w:customStyle="1" w:styleId="WW8Num14z4">
    <w:name w:val="WW8Num14z4"/>
    <w:rsid w:val="00FF621B"/>
  </w:style>
  <w:style w:type="character" w:customStyle="1" w:styleId="WW8Num14z5">
    <w:name w:val="WW8Num14z5"/>
    <w:rsid w:val="00FF621B"/>
  </w:style>
  <w:style w:type="character" w:customStyle="1" w:styleId="WW8Num14z6">
    <w:name w:val="WW8Num14z6"/>
    <w:rsid w:val="00FF621B"/>
  </w:style>
  <w:style w:type="character" w:customStyle="1" w:styleId="WW8Num14z7">
    <w:name w:val="WW8Num14z7"/>
    <w:rsid w:val="00FF621B"/>
  </w:style>
  <w:style w:type="character" w:customStyle="1" w:styleId="WW8Num14z8">
    <w:name w:val="WW8Num14z8"/>
    <w:rsid w:val="00FF621B"/>
  </w:style>
  <w:style w:type="character" w:customStyle="1" w:styleId="WW8Num15z1">
    <w:name w:val="WW8Num15z1"/>
    <w:rsid w:val="00FF621B"/>
  </w:style>
  <w:style w:type="character" w:customStyle="1" w:styleId="WW8Num15z2">
    <w:name w:val="WW8Num15z2"/>
    <w:rsid w:val="00FF621B"/>
  </w:style>
  <w:style w:type="character" w:customStyle="1" w:styleId="WW8Num15z3">
    <w:name w:val="WW8Num15z3"/>
    <w:rsid w:val="00FF621B"/>
  </w:style>
  <w:style w:type="character" w:customStyle="1" w:styleId="WW8Num15z4">
    <w:name w:val="WW8Num15z4"/>
    <w:rsid w:val="00FF621B"/>
  </w:style>
  <w:style w:type="character" w:customStyle="1" w:styleId="WW8Num15z5">
    <w:name w:val="WW8Num15z5"/>
    <w:rsid w:val="00FF621B"/>
  </w:style>
  <w:style w:type="character" w:customStyle="1" w:styleId="WW8Num15z6">
    <w:name w:val="WW8Num15z6"/>
    <w:rsid w:val="00FF621B"/>
  </w:style>
  <w:style w:type="character" w:customStyle="1" w:styleId="WW8Num15z7">
    <w:name w:val="WW8Num15z7"/>
    <w:rsid w:val="00FF621B"/>
  </w:style>
  <w:style w:type="character" w:customStyle="1" w:styleId="WW8Num15z8">
    <w:name w:val="WW8Num15z8"/>
    <w:rsid w:val="00FF621B"/>
  </w:style>
  <w:style w:type="character" w:customStyle="1" w:styleId="WW8Num16z1">
    <w:name w:val="WW8Num16z1"/>
    <w:rsid w:val="00FF621B"/>
  </w:style>
  <w:style w:type="character" w:customStyle="1" w:styleId="WW8Num16z2">
    <w:name w:val="WW8Num16z2"/>
    <w:rsid w:val="00FF621B"/>
  </w:style>
  <w:style w:type="character" w:customStyle="1" w:styleId="WW8Num16z3">
    <w:name w:val="WW8Num16z3"/>
    <w:rsid w:val="00FF621B"/>
  </w:style>
  <w:style w:type="character" w:customStyle="1" w:styleId="WW8Num16z4">
    <w:name w:val="WW8Num16z4"/>
    <w:rsid w:val="00FF621B"/>
  </w:style>
  <w:style w:type="character" w:customStyle="1" w:styleId="WW8Num16z5">
    <w:name w:val="WW8Num16z5"/>
    <w:rsid w:val="00FF621B"/>
  </w:style>
  <w:style w:type="character" w:customStyle="1" w:styleId="WW8Num16z6">
    <w:name w:val="WW8Num16z6"/>
    <w:rsid w:val="00FF621B"/>
  </w:style>
  <w:style w:type="character" w:customStyle="1" w:styleId="WW8Num16z7">
    <w:name w:val="WW8Num16z7"/>
    <w:rsid w:val="00FF621B"/>
  </w:style>
  <w:style w:type="character" w:customStyle="1" w:styleId="WW8Num16z8">
    <w:name w:val="WW8Num16z8"/>
    <w:rsid w:val="00FF621B"/>
  </w:style>
  <w:style w:type="character" w:customStyle="1" w:styleId="WW8Num17z1">
    <w:name w:val="WW8Num17z1"/>
    <w:rsid w:val="00FF621B"/>
  </w:style>
  <w:style w:type="character" w:customStyle="1" w:styleId="WW8Num17z2">
    <w:name w:val="WW8Num17z2"/>
    <w:rsid w:val="00FF621B"/>
  </w:style>
  <w:style w:type="character" w:customStyle="1" w:styleId="WW8Num17z3">
    <w:name w:val="WW8Num17z3"/>
    <w:rsid w:val="00FF621B"/>
  </w:style>
  <w:style w:type="character" w:customStyle="1" w:styleId="WW8Num17z4">
    <w:name w:val="WW8Num17z4"/>
    <w:rsid w:val="00FF621B"/>
  </w:style>
  <w:style w:type="character" w:customStyle="1" w:styleId="WW8Num17z5">
    <w:name w:val="WW8Num17z5"/>
    <w:rsid w:val="00FF621B"/>
  </w:style>
  <w:style w:type="character" w:customStyle="1" w:styleId="WW8Num17z6">
    <w:name w:val="WW8Num17z6"/>
    <w:rsid w:val="00FF621B"/>
  </w:style>
  <w:style w:type="character" w:customStyle="1" w:styleId="WW8Num17z7">
    <w:name w:val="WW8Num17z7"/>
    <w:rsid w:val="00FF621B"/>
  </w:style>
  <w:style w:type="character" w:customStyle="1" w:styleId="WW8Num17z8">
    <w:name w:val="WW8Num17z8"/>
    <w:rsid w:val="00FF621B"/>
  </w:style>
  <w:style w:type="character" w:customStyle="1" w:styleId="WW8Num18z1">
    <w:name w:val="WW8Num18z1"/>
    <w:rsid w:val="00FF621B"/>
  </w:style>
  <w:style w:type="character" w:customStyle="1" w:styleId="WW8Num18z2">
    <w:name w:val="WW8Num18z2"/>
    <w:rsid w:val="00FF621B"/>
  </w:style>
  <w:style w:type="character" w:customStyle="1" w:styleId="WW8Num18z3">
    <w:name w:val="WW8Num18z3"/>
    <w:rsid w:val="00FF621B"/>
  </w:style>
  <w:style w:type="character" w:customStyle="1" w:styleId="WW8Num18z4">
    <w:name w:val="WW8Num18z4"/>
    <w:rsid w:val="00FF621B"/>
  </w:style>
  <w:style w:type="character" w:customStyle="1" w:styleId="WW8Num18z5">
    <w:name w:val="WW8Num18z5"/>
    <w:rsid w:val="00FF621B"/>
  </w:style>
  <w:style w:type="character" w:customStyle="1" w:styleId="WW8Num18z6">
    <w:name w:val="WW8Num18z6"/>
    <w:rsid w:val="00FF621B"/>
  </w:style>
  <w:style w:type="character" w:customStyle="1" w:styleId="WW8Num18z7">
    <w:name w:val="WW8Num18z7"/>
    <w:rsid w:val="00FF621B"/>
  </w:style>
  <w:style w:type="character" w:customStyle="1" w:styleId="WW8Num18z8">
    <w:name w:val="WW8Num18z8"/>
    <w:rsid w:val="00FF621B"/>
  </w:style>
  <w:style w:type="character" w:customStyle="1" w:styleId="WW8Num19z1">
    <w:name w:val="WW8Num19z1"/>
    <w:rsid w:val="00FF621B"/>
  </w:style>
  <w:style w:type="character" w:customStyle="1" w:styleId="WW8Num19z2">
    <w:name w:val="WW8Num19z2"/>
    <w:rsid w:val="00FF621B"/>
  </w:style>
  <w:style w:type="character" w:customStyle="1" w:styleId="WW8Num19z3">
    <w:name w:val="WW8Num19z3"/>
    <w:rsid w:val="00FF621B"/>
  </w:style>
  <w:style w:type="character" w:customStyle="1" w:styleId="WW8Num19z4">
    <w:name w:val="WW8Num19z4"/>
    <w:rsid w:val="00FF621B"/>
  </w:style>
  <w:style w:type="character" w:customStyle="1" w:styleId="WW8Num19z5">
    <w:name w:val="WW8Num19z5"/>
    <w:rsid w:val="00FF621B"/>
  </w:style>
  <w:style w:type="character" w:customStyle="1" w:styleId="WW8Num19z6">
    <w:name w:val="WW8Num19z6"/>
    <w:rsid w:val="00FF621B"/>
  </w:style>
  <w:style w:type="character" w:customStyle="1" w:styleId="WW8Num19z7">
    <w:name w:val="WW8Num19z7"/>
    <w:rsid w:val="00FF621B"/>
  </w:style>
  <w:style w:type="character" w:customStyle="1" w:styleId="WW8Num19z8">
    <w:name w:val="WW8Num19z8"/>
    <w:rsid w:val="00FF621B"/>
  </w:style>
  <w:style w:type="character" w:customStyle="1" w:styleId="WW8Num20z1">
    <w:name w:val="WW8Num20z1"/>
    <w:rsid w:val="00FF621B"/>
  </w:style>
  <w:style w:type="character" w:customStyle="1" w:styleId="WW8Num20z2">
    <w:name w:val="WW8Num20z2"/>
    <w:rsid w:val="00FF621B"/>
  </w:style>
  <w:style w:type="character" w:customStyle="1" w:styleId="WW8Num20z3">
    <w:name w:val="WW8Num20z3"/>
    <w:rsid w:val="00FF621B"/>
  </w:style>
  <w:style w:type="character" w:customStyle="1" w:styleId="WW8Num20z4">
    <w:name w:val="WW8Num20z4"/>
    <w:rsid w:val="00FF621B"/>
  </w:style>
  <w:style w:type="character" w:customStyle="1" w:styleId="WW8Num20z5">
    <w:name w:val="WW8Num20z5"/>
    <w:rsid w:val="00FF621B"/>
  </w:style>
  <w:style w:type="character" w:customStyle="1" w:styleId="WW8Num20z6">
    <w:name w:val="WW8Num20z6"/>
    <w:rsid w:val="00FF621B"/>
  </w:style>
  <w:style w:type="character" w:customStyle="1" w:styleId="WW8Num20z7">
    <w:name w:val="WW8Num20z7"/>
    <w:rsid w:val="00FF621B"/>
  </w:style>
  <w:style w:type="character" w:customStyle="1" w:styleId="WW8Num20z8">
    <w:name w:val="WW8Num20z8"/>
    <w:rsid w:val="00FF621B"/>
  </w:style>
  <w:style w:type="character" w:customStyle="1" w:styleId="WW8Num21z1">
    <w:name w:val="WW8Num21z1"/>
    <w:rsid w:val="00FF621B"/>
  </w:style>
  <w:style w:type="character" w:customStyle="1" w:styleId="WW8Num21z2">
    <w:name w:val="WW8Num21z2"/>
    <w:rsid w:val="00FF621B"/>
  </w:style>
  <w:style w:type="character" w:customStyle="1" w:styleId="WW8Num21z3">
    <w:name w:val="WW8Num21z3"/>
    <w:rsid w:val="00FF621B"/>
  </w:style>
  <w:style w:type="character" w:customStyle="1" w:styleId="WW8Num21z4">
    <w:name w:val="WW8Num21z4"/>
    <w:rsid w:val="00FF621B"/>
  </w:style>
  <w:style w:type="character" w:customStyle="1" w:styleId="WW8Num21z5">
    <w:name w:val="WW8Num21z5"/>
    <w:rsid w:val="00FF621B"/>
  </w:style>
  <w:style w:type="character" w:customStyle="1" w:styleId="WW8Num21z6">
    <w:name w:val="WW8Num21z6"/>
    <w:rsid w:val="00FF621B"/>
  </w:style>
  <w:style w:type="character" w:customStyle="1" w:styleId="WW8Num21z7">
    <w:name w:val="WW8Num21z7"/>
    <w:rsid w:val="00FF621B"/>
  </w:style>
  <w:style w:type="character" w:customStyle="1" w:styleId="WW8Num21z8">
    <w:name w:val="WW8Num21z8"/>
    <w:rsid w:val="00FF621B"/>
  </w:style>
  <w:style w:type="character" w:customStyle="1" w:styleId="WW8Num22z1">
    <w:name w:val="WW8Num22z1"/>
    <w:rsid w:val="00FF621B"/>
    <w:rPr>
      <w:rFonts w:ascii="Courier New" w:hAnsi="Courier New" w:cs="Courier New" w:hint="default"/>
    </w:rPr>
  </w:style>
  <w:style w:type="character" w:customStyle="1" w:styleId="WW8Num22z2">
    <w:name w:val="WW8Num22z2"/>
    <w:rsid w:val="00FF621B"/>
    <w:rPr>
      <w:rFonts w:ascii="Wingdings" w:hAnsi="Wingdings" w:cs="Wingdings" w:hint="default"/>
    </w:rPr>
  </w:style>
  <w:style w:type="character" w:customStyle="1" w:styleId="WW8Num22z3">
    <w:name w:val="WW8Num22z3"/>
    <w:rsid w:val="00FF621B"/>
    <w:rPr>
      <w:rFonts w:ascii="Symbol" w:hAnsi="Symbol" w:cs="Symbol" w:hint="default"/>
    </w:rPr>
  </w:style>
  <w:style w:type="character" w:customStyle="1" w:styleId="WW8Num23z1">
    <w:name w:val="WW8Num23z1"/>
    <w:rsid w:val="00FF621B"/>
  </w:style>
  <w:style w:type="character" w:customStyle="1" w:styleId="WW8Num23z2">
    <w:name w:val="WW8Num23z2"/>
    <w:rsid w:val="00FF621B"/>
  </w:style>
  <w:style w:type="character" w:customStyle="1" w:styleId="WW8Num23z3">
    <w:name w:val="WW8Num23z3"/>
    <w:rsid w:val="00FF621B"/>
  </w:style>
  <w:style w:type="character" w:customStyle="1" w:styleId="WW8Num23z4">
    <w:name w:val="WW8Num23z4"/>
    <w:rsid w:val="00FF621B"/>
  </w:style>
  <w:style w:type="character" w:customStyle="1" w:styleId="WW8Num23z5">
    <w:name w:val="WW8Num23z5"/>
    <w:rsid w:val="00FF621B"/>
  </w:style>
  <w:style w:type="character" w:customStyle="1" w:styleId="WW8Num23z6">
    <w:name w:val="WW8Num23z6"/>
    <w:rsid w:val="00FF621B"/>
  </w:style>
  <w:style w:type="character" w:customStyle="1" w:styleId="WW8Num23z7">
    <w:name w:val="WW8Num23z7"/>
    <w:rsid w:val="00FF621B"/>
  </w:style>
  <w:style w:type="character" w:customStyle="1" w:styleId="WW8Num23z8">
    <w:name w:val="WW8Num23z8"/>
    <w:rsid w:val="00FF621B"/>
  </w:style>
  <w:style w:type="character" w:customStyle="1" w:styleId="WW8Num24z1">
    <w:name w:val="WW8Num24z1"/>
    <w:rsid w:val="00FF621B"/>
  </w:style>
  <w:style w:type="character" w:customStyle="1" w:styleId="WW8Num24z2">
    <w:name w:val="WW8Num24z2"/>
    <w:rsid w:val="00FF621B"/>
  </w:style>
  <w:style w:type="character" w:customStyle="1" w:styleId="WW8Num24z3">
    <w:name w:val="WW8Num24z3"/>
    <w:rsid w:val="00FF621B"/>
  </w:style>
  <w:style w:type="character" w:customStyle="1" w:styleId="WW8Num24z4">
    <w:name w:val="WW8Num24z4"/>
    <w:rsid w:val="00FF621B"/>
  </w:style>
  <w:style w:type="character" w:customStyle="1" w:styleId="WW8Num24z5">
    <w:name w:val="WW8Num24z5"/>
    <w:rsid w:val="00FF621B"/>
  </w:style>
  <w:style w:type="character" w:customStyle="1" w:styleId="WW8Num24z6">
    <w:name w:val="WW8Num24z6"/>
    <w:rsid w:val="00FF621B"/>
  </w:style>
  <w:style w:type="character" w:customStyle="1" w:styleId="WW8Num24z7">
    <w:name w:val="WW8Num24z7"/>
    <w:rsid w:val="00FF621B"/>
  </w:style>
  <w:style w:type="character" w:customStyle="1" w:styleId="WW8Num24z8">
    <w:name w:val="WW8Num24z8"/>
    <w:rsid w:val="00FF621B"/>
  </w:style>
  <w:style w:type="character" w:customStyle="1" w:styleId="WW8Num25z1">
    <w:name w:val="WW8Num25z1"/>
    <w:rsid w:val="00FF621B"/>
  </w:style>
  <w:style w:type="character" w:customStyle="1" w:styleId="WW8Num25z2">
    <w:name w:val="WW8Num25z2"/>
    <w:rsid w:val="00FF621B"/>
  </w:style>
  <w:style w:type="character" w:customStyle="1" w:styleId="WW8Num25z3">
    <w:name w:val="WW8Num25z3"/>
    <w:rsid w:val="00FF621B"/>
  </w:style>
  <w:style w:type="character" w:customStyle="1" w:styleId="WW8Num25z4">
    <w:name w:val="WW8Num25z4"/>
    <w:rsid w:val="00FF621B"/>
  </w:style>
  <w:style w:type="character" w:customStyle="1" w:styleId="WW8Num25z5">
    <w:name w:val="WW8Num25z5"/>
    <w:rsid w:val="00FF621B"/>
  </w:style>
  <w:style w:type="character" w:customStyle="1" w:styleId="WW8Num25z6">
    <w:name w:val="WW8Num25z6"/>
    <w:rsid w:val="00FF621B"/>
  </w:style>
  <w:style w:type="character" w:customStyle="1" w:styleId="WW8Num25z7">
    <w:name w:val="WW8Num25z7"/>
    <w:rsid w:val="00FF621B"/>
  </w:style>
  <w:style w:type="character" w:customStyle="1" w:styleId="WW8Num25z8">
    <w:name w:val="WW8Num25z8"/>
    <w:rsid w:val="00FF621B"/>
  </w:style>
  <w:style w:type="character" w:customStyle="1" w:styleId="WW8Num26z1">
    <w:name w:val="WW8Num26z1"/>
    <w:rsid w:val="00FF621B"/>
  </w:style>
  <w:style w:type="character" w:customStyle="1" w:styleId="WW8Num26z2">
    <w:name w:val="WW8Num26z2"/>
    <w:rsid w:val="00FF621B"/>
  </w:style>
  <w:style w:type="character" w:customStyle="1" w:styleId="WW8Num26z3">
    <w:name w:val="WW8Num26z3"/>
    <w:rsid w:val="00FF621B"/>
  </w:style>
  <w:style w:type="character" w:customStyle="1" w:styleId="WW8Num26z4">
    <w:name w:val="WW8Num26z4"/>
    <w:rsid w:val="00FF621B"/>
  </w:style>
  <w:style w:type="character" w:customStyle="1" w:styleId="WW8Num26z5">
    <w:name w:val="WW8Num26z5"/>
    <w:rsid w:val="00FF621B"/>
  </w:style>
  <w:style w:type="character" w:customStyle="1" w:styleId="WW8Num26z6">
    <w:name w:val="WW8Num26z6"/>
    <w:rsid w:val="00FF621B"/>
  </w:style>
  <w:style w:type="character" w:customStyle="1" w:styleId="WW8Num26z7">
    <w:name w:val="WW8Num26z7"/>
    <w:rsid w:val="00FF621B"/>
  </w:style>
  <w:style w:type="character" w:customStyle="1" w:styleId="WW8Num26z8">
    <w:name w:val="WW8Num26z8"/>
    <w:rsid w:val="00FF621B"/>
  </w:style>
  <w:style w:type="character" w:customStyle="1" w:styleId="WW8Num27z1">
    <w:name w:val="WW8Num27z1"/>
    <w:rsid w:val="00FF621B"/>
  </w:style>
  <w:style w:type="character" w:customStyle="1" w:styleId="WW8Num27z2">
    <w:name w:val="WW8Num27z2"/>
    <w:rsid w:val="00FF621B"/>
  </w:style>
  <w:style w:type="character" w:customStyle="1" w:styleId="WW8Num27z3">
    <w:name w:val="WW8Num27z3"/>
    <w:rsid w:val="00FF621B"/>
  </w:style>
  <w:style w:type="character" w:customStyle="1" w:styleId="WW8Num27z4">
    <w:name w:val="WW8Num27z4"/>
    <w:rsid w:val="00FF621B"/>
  </w:style>
  <w:style w:type="character" w:customStyle="1" w:styleId="WW8Num27z5">
    <w:name w:val="WW8Num27z5"/>
    <w:rsid w:val="00FF621B"/>
  </w:style>
  <w:style w:type="character" w:customStyle="1" w:styleId="WW8Num27z6">
    <w:name w:val="WW8Num27z6"/>
    <w:rsid w:val="00FF621B"/>
  </w:style>
  <w:style w:type="character" w:customStyle="1" w:styleId="WW8Num27z7">
    <w:name w:val="WW8Num27z7"/>
    <w:rsid w:val="00FF621B"/>
  </w:style>
  <w:style w:type="character" w:customStyle="1" w:styleId="WW8Num27z8">
    <w:name w:val="WW8Num27z8"/>
    <w:rsid w:val="00FF621B"/>
  </w:style>
  <w:style w:type="character" w:customStyle="1" w:styleId="WW8Num28z1">
    <w:name w:val="WW8Num28z1"/>
    <w:rsid w:val="00FF621B"/>
  </w:style>
  <w:style w:type="character" w:customStyle="1" w:styleId="WW8Num28z2">
    <w:name w:val="WW8Num28z2"/>
    <w:rsid w:val="00FF621B"/>
  </w:style>
  <w:style w:type="character" w:customStyle="1" w:styleId="WW8Num28z3">
    <w:name w:val="WW8Num28z3"/>
    <w:rsid w:val="00FF621B"/>
  </w:style>
  <w:style w:type="character" w:customStyle="1" w:styleId="WW8Num28z4">
    <w:name w:val="WW8Num28z4"/>
    <w:rsid w:val="00FF621B"/>
  </w:style>
  <w:style w:type="character" w:customStyle="1" w:styleId="WW8Num28z5">
    <w:name w:val="WW8Num28z5"/>
    <w:rsid w:val="00FF621B"/>
  </w:style>
  <w:style w:type="character" w:customStyle="1" w:styleId="WW8Num28z6">
    <w:name w:val="WW8Num28z6"/>
    <w:rsid w:val="00FF621B"/>
  </w:style>
  <w:style w:type="character" w:customStyle="1" w:styleId="WW8Num28z7">
    <w:name w:val="WW8Num28z7"/>
    <w:rsid w:val="00FF621B"/>
  </w:style>
  <w:style w:type="character" w:customStyle="1" w:styleId="WW8Num28z8">
    <w:name w:val="WW8Num28z8"/>
    <w:rsid w:val="00FF621B"/>
  </w:style>
  <w:style w:type="character" w:customStyle="1" w:styleId="WW8Num29z1">
    <w:name w:val="WW8Num29z1"/>
    <w:rsid w:val="00FF621B"/>
  </w:style>
  <w:style w:type="character" w:customStyle="1" w:styleId="WW8Num29z2">
    <w:name w:val="WW8Num29z2"/>
    <w:rsid w:val="00FF621B"/>
  </w:style>
  <w:style w:type="character" w:customStyle="1" w:styleId="WW8Num29z3">
    <w:name w:val="WW8Num29z3"/>
    <w:rsid w:val="00FF621B"/>
  </w:style>
  <w:style w:type="character" w:customStyle="1" w:styleId="WW8Num29z4">
    <w:name w:val="WW8Num29z4"/>
    <w:rsid w:val="00FF621B"/>
  </w:style>
  <w:style w:type="character" w:customStyle="1" w:styleId="WW8Num29z5">
    <w:name w:val="WW8Num29z5"/>
    <w:rsid w:val="00FF621B"/>
  </w:style>
  <w:style w:type="character" w:customStyle="1" w:styleId="WW8Num29z6">
    <w:name w:val="WW8Num29z6"/>
    <w:rsid w:val="00FF621B"/>
  </w:style>
  <w:style w:type="character" w:customStyle="1" w:styleId="WW8Num29z7">
    <w:name w:val="WW8Num29z7"/>
    <w:rsid w:val="00FF621B"/>
  </w:style>
  <w:style w:type="character" w:customStyle="1" w:styleId="WW8Num29z8">
    <w:name w:val="WW8Num29z8"/>
    <w:rsid w:val="00FF621B"/>
  </w:style>
  <w:style w:type="character" w:customStyle="1" w:styleId="WW8Num30z1">
    <w:name w:val="WW8Num30z1"/>
    <w:rsid w:val="00FF621B"/>
  </w:style>
  <w:style w:type="character" w:customStyle="1" w:styleId="WW8Num30z2">
    <w:name w:val="WW8Num30z2"/>
    <w:rsid w:val="00FF621B"/>
  </w:style>
  <w:style w:type="character" w:customStyle="1" w:styleId="WW8Num30z3">
    <w:name w:val="WW8Num30z3"/>
    <w:rsid w:val="00FF621B"/>
  </w:style>
  <w:style w:type="character" w:customStyle="1" w:styleId="WW8Num30z4">
    <w:name w:val="WW8Num30z4"/>
    <w:rsid w:val="00FF621B"/>
  </w:style>
  <w:style w:type="character" w:customStyle="1" w:styleId="WW8Num30z5">
    <w:name w:val="WW8Num30z5"/>
    <w:rsid w:val="00FF621B"/>
  </w:style>
  <w:style w:type="character" w:customStyle="1" w:styleId="WW8Num30z6">
    <w:name w:val="WW8Num30z6"/>
    <w:rsid w:val="00FF621B"/>
  </w:style>
  <w:style w:type="character" w:customStyle="1" w:styleId="WW8Num30z7">
    <w:name w:val="WW8Num30z7"/>
    <w:rsid w:val="00FF621B"/>
  </w:style>
  <w:style w:type="character" w:customStyle="1" w:styleId="WW8Num30z8">
    <w:name w:val="WW8Num30z8"/>
    <w:rsid w:val="00FF621B"/>
  </w:style>
  <w:style w:type="character" w:customStyle="1" w:styleId="WW8Num31z1">
    <w:name w:val="WW8Num31z1"/>
    <w:rsid w:val="00FF621B"/>
  </w:style>
  <w:style w:type="character" w:customStyle="1" w:styleId="WW8Num31z2">
    <w:name w:val="WW8Num31z2"/>
    <w:rsid w:val="00FF621B"/>
  </w:style>
  <w:style w:type="character" w:customStyle="1" w:styleId="WW8Num31z3">
    <w:name w:val="WW8Num31z3"/>
    <w:rsid w:val="00FF621B"/>
  </w:style>
  <w:style w:type="character" w:customStyle="1" w:styleId="WW8Num31z4">
    <w:name w:val="WW8Num31z4"/>
    <w:rsid w:val="00FF621B"/>
  </w:style>
  <w:style w:type="character" w:customStyle="1" w:styleId="WW8Num31z5">
    <w:name w:val="WW8Num31z5"/>
    <w:rsid w:val="00FF621B"/>
  </w:style>
  <w:style w:type="character" w:customStyle="1" w:styleId="WW8Num31z6">
    <w:name w:val="WW8Num31z6"/>
    <w:rsid w:val="00FF621B"/>
  </w:style>
  <w:style w:type="character" w:customStyle="1" w:styleId="WW8Num31z7">
    <w:name w:val="WW8Num31z7"/>
    <w:rsid w:val="00FF621B"/>
  </w:style>
  <w:style w:type="character" w:customStyle="1" w:styleId="WW8Num31z8">
    <w:name w:val="WW8Num31z8"/>
    <w:rsid w:val="00FF621B"/>
  </w:style>
  <w:style w:type="character" w:customStyle="1" w:styleId="WW8Num32z1">
    <w:name w:val="WW8Num32z1"/>
    <w:rsid w:val="00FF621B"/>
  </w:style>
  <w:style w:type="character" w:customStyle="1" w:styleId="WW8Num32z2">
    <w:name w:val="WW8Num32z2"/>
    <w:rsid w:val="00FF621B"/>
  </w:style>
  <w:style w:type="character" w:customStyle="1" w:styleId="WW8Num32z3">
    <w:name w:val="WW8Num32z3"/>
    <w:rsid w:val="00FF621B"/>
  </w:style>
  <w:style w:type="character" w:customStyle="1" w:styleId="WW8Num32z4">
    <w:name w:val="WW8Num32z4"/>
    <w:rsid w:val="00FF621B"/>
  </w:style>
  <w:style w:type="character" w:customStyle="1" w:styleId="WW8Num32z5">
    <w:name w:val="WW8Num32z5"/>
    <w:rsid w:val="00FF621B"/>
  </w:style>
  <w:style w:type="character" w:customStyle="1" w:styleId="WW8Num32z6">
    <w:name w:val="WW8Num32z6"/>
    <w:rsid w:val="00FF621B"/>
  </w:style>
  <w:style w:type="character" w:customStyle="1" w:styleId="WW8Num32z7">
    <w:name w:val="WW8Num32z7"/>
    <w:rsid w:val="00FF621B"/>
  </w:style>
  <w:style w:type="character" w:customStyle="1" w:styleId="WW8Num32z8">
    <w:name w:val="WW8Num32z8"/>
    <w:rsid w:val="00FF621B"/>
  </w:style>
  <w:style w:type="character" w:customStyle="1" w:styleId="WW8Num33z1">
    <w:name w:val="WW8Num33z1"/>
    <w:rsid w:val="00FF621B"/>
  </w:style>
  <w:style w:type="character" w:customStyle="1" w:styleId="WW8Num33z2">
    <w:name w:val="WW8Num33z2"/>
    <w:rsid w:val="00FF621B"/>
  </w:style>
  <w:style w:type="character" w:customStyle="1" w:styleId="WW8Num33z3">
    <w:name w:val="WW8Num33z3"/>
    <w:rsid w:val="00FF621B"/>
  </w:style>
  <w:style w:type="character" w:customStyle="1" w:styleId="WW8Num33z4">
    <w:name w:val="WW8Num33z4"/>
    <w:rsid w:val="00FF621B"/>
  </w:style>
  <w:style w:type="character" w:customStyle="1" w:styleId="WW8Num33z5">
    <w:name w:val="WW8Num33z5"/>
    <w:rsid w:val="00FF621B"/>
  </w:style>
  <w:style w:type="character" w:customStyle="1" w:styleId="WW8Num33z6">
    <w:name w:val="WW8Num33z6"/>
    <w:rsid w:val="00FF621B"/>
  </w:style>
  <w:style w:type="character" w:customStyle="1" w:styleId="WW8Num33z7">
    <w:name w:val="WW8Num33z7"/>
    <w:rsid w:val="00FF621B"/>
  </w:style>
  <w:style w:type="character" w:customStyle="1" w:styleId="WW8Num33z8">
    <w:name w:val="WW8Num33z8"/>
    <w:rsid w:val="00FF621B"/>
  </w:style>
  <w:style w:type="character" w:customStyle="1" w:styleId="WW8Num34z1">
    <w:name w:val="WW8Num34z1"/>
    <w:rsid w:val="00FF621B"/>
  </w:style>
  <w:style w:type="character" w:customStyle="1" w:styleId="WW8Num34z2">
    <w:name w:val="WW8Num34z2"/>
    <w:rsid w:val="00FF621B"/>
  </w:style>
  <w:style w:type="character" w:customStyle="1" w:styleId="WW8Num34z3">
    <w:name w:val="WW8Num34z3"/>
    <w:rsid w:val="00FF621B"/>
  </w:style>
  <w:style w:type="character" w:customStyle="1" w:styleId="WW8Num34z4">
    <w:name w:val="WW8Num34z4"/>
    <w:rsid w:val="00FF621B"/>
  </w:style>
  <w:style w:type="character" w:customStyle="1" w:styleId="WW8Num34z5">
    <w:name w:val="WW8Num34z5"/>
    <w:rsid w:val="00FF621B"/>
  </w:style>
  <w:style w:type="character" w:customStyle="1" w:styleId="WW8Num34z6">
    <w:name w:val="WW8Num34z6"/>
    <w:rsid w:val="00FF621B"/>
  </w:style>
  <w:style w:type="character" w:customStyle="1" w:styleId="WW8Num34z7">
    <w:name w:val="WW8Num34z7"/>
    <w:rsid w:val="00FF621B"/>
  </w:style>
  <w:style w:type="character" w:customStyle="1" w:styleId="WW8Num34z8">
    <w:name w:val="WW8Num34z8"/>
    <w:rsid w:val="00FF621B"/>
  </w:style>
  <w:style w:type="character" w:customStyle="1" w:styleId="WW8Num36z1">
    <w:name w:val="WW8Num36z1"/>
    <w:rsid w:val="00FF621B"/>
  </w:style>
  <w:style w:type="character" w:customStyle="1" w:styleId="WW8Num36z2">
    <w:name w:val="WW8Num36z2"/>
    <w:rsid w:val="00FF621B"/>
  </w:style>
  <w:style w:type="character" w:customStyle="1" w:styleId="WW8Num36z3">
    <w:name w:val="WW8Num36z3"/>
    <w:rsid w:val="00FF621B"/>
  </w:style>
  <w:style w:type="character" w:customStyle="1" w:styleId="WW8Num36z4">
    <w:name w:val="WW8Num36z4"/>
    <w:rsid w:val="00FF621B"/>
  </w:style>
  <w:style w:type="character" w:customStyle="1" w:styleId="WW8Num36z5">
    <w:name w:val="WW8Num36z5"/>
    <w:rsid w:val="00FF621B"/>
  </w:style>
  <w:style w:type="character" w:customStyle="1" w:styleId="WW8Num36z6">
    <w:name w:val="WW8Num36z6"/>
    <w:rsid w:val="00FF621B"/>
  </w:style>
  <w:style w:type="character" w:customStyle="1" w:styleId="WW8Num36z7">
    <w:name w:val="WW8Num36z7"/>
    <w:rsid w:val="00FF621B"/>
  </w:style>
  <w:style w:type="character" w:customStyle="1" w:styleId="WW8Num36z8">
    <w:name w:val="WW8Num36z8"/>
    <w:rsid w:val="00FF621B"/>
  </w:style>
  <w:style w:type="character" w:customStyle="1" w:styleId="WW8Num37z1">
    <w:name w:val="WW8Num37z1"/>
    <w:rsid w:val="00FF621B"/>
  </w:style>
  <w:style w:type="character" w:customStyle="1" w:styleId="WW8Num37z2">
    <w:name w:val="WW8Num37z2"/>
    <w:rsid w:val="00FF621B"/>
  </w:style>
  <w:style w:type="character" w:customStyle="1" w:styleId="WW8Num37z3">
    <w:name w:val="WW8Num37z3"/>
    <w:rsid w:val="00FF621B"/>
  </w:style>
  <w:style w:type="character" w:customStyle="1" w:styleId="WW8Num37z4">
    <w:name w:val="WW8Num37z4"/>
    <w:rsid w:val="00FF621B"/>
  </w:style>
  <w:style w:type="character" w:customStyle="1" w:styleId="WW8Num37z5">
    <w:name w:val="WW8Num37z5"/>
    <w:rsid w:val="00FF621B"/>
  </w:style>
  <w:style w:type="character" w:customStyle="1" w:styleId="WW8Num37z6">
    <w:name w:val="WW8Num37z6"/>
    <w:rsid w:val="00FF621B"/>
  </w:style>
  <w:style w:type="character" w:customStyle="1" w:styleId="WW8Num37z7">
    <w:name w:val="WW8Num37z7"/>
    <w:rsid w:val="00FF621B"/>
  </w:style>
  <w:style w:type="character" w:customStyle="1" w:styleId="WW8Num37z8">
    <w:name w:val="WW8Num37z8"/>
    <w:rsid w:val="00FF621B"/>
  </w:style>
  <w:style w:type="character" w:customStyle="1" w:styleId="WW8Num38z1">
    <w:name w:val="WW8Num38z1"/>
    <w:rsid w:val="00FF621B"/>
  </w:style>
  <w:style w:type="character" w:customStyle="1" w:styleId="WW8Num38z2">
    <w:name w:val="WW8Num38z2"/>
    <w:rsid w:val="00FF621B"/>
  </w:style>
  <w:style w:type="character" w:customStyle="1" w:styleId="WW8Num38z3">
    <w:name w:val="WW8Num38z3"/>
    <w:rsid w:val="00FF621B"/>
  </w:style>
  <w:style w:type="character" w:customStyle="1" w:styleId="WW8Num38z4">
    <w:name w:val="WW8Num38z4"/>
    <w:rsid w:val="00FF621B"/>
  </w:style>
  <w:style w:type="character" w:customStyle="1" w:styleId="WW8Num38z5">
    <w:name w:val="WW8Num38z5"/>
    <w:rsid w:val="00FF621B"/>
  </w:style>
  <w:style w:type="character" w:customStyle="1" w:styleId="WW8Num38z6">
    <w:name w:val="WW8Num38z6"/>
    <w:rsid w:val="00FF621B"/>
  </w:style>
  <w:style w:type="character" w:customStyle="1" w:styleId="WW8Num38z7">
    <w:name w:val="WW8Num38z7"/>
    <w:rsid w:val="00FF621B"/>
  </w:style>
  <w:style w:type="character" w:customStyle="1" w:styleId="WW8Num38z8">
    <w:name w:val="WW8Num38z8"/>
    <w:rsid w:val="00FF621B"/>
  </w:style>
  <w:style w:type="character" w:customStyle="1" w:styleId="WW8Num39z1">
    <w:name w:val="WW8Num39z1"/>
    <w:rsid w:val="00FF621B"/>
    <w:rPr>
      <w:rFonts w:ascii="Courier New" w:hAnsi="Courier New" w:cs="Courier New" w:hint="default"/>
    </w:rPr>
  </w:style>
  <w:style w:type="character" w:customStyle="1" w:styleId="WW8Num39z2">
    <w:name w:val="WW8Num39z2"/>
    <w:rsid w:val="00FF621B"/>
    <w:rPr>
      <w:rFonts w:ascii="Wingdings" w:hAnsi="Wingdings" w:cs="Wingdings" w:hint="default"/>
    </w:rPr>
  </w:style>
  <w:style w:type="character" w:customStyle="1" w:styleId="WW8Num39z3">
    <w:name w:val="WW8Num39z3"/>
    <w:rsid w:val="00FF621B"/>
    <w:rPr>
      <w:rFonts w:ascii="Symbol" w:hAnsi="Symbol" w:cs="Symbol" w:hint="default"/>
    </w:rPr>
  </w:style>
  <w:style w:type="character" w:customStyle="1" w:styleId="WW8Num40z1">
    <w:name w:val="WW8Num40z1"/>
    <w:rsid w:val="00FF621B"/>
  </w:style>
  <w:style w:type="character" w:customStyle="1" w:styleId="WW8Num40z2">
    <w:name w:val="WW8Num40z2"/>
    <w:rsid w:val="00FF621B"/>
  </w:style>
  <w:style w:type="character" w:customStyle="1" w:styleId="WW8Num40z3">
    <w:name w:val="WW8Num40z3"/>
    <w:rsid w:val="00FF621B"/>
  </w:style>
  <w:style w:type="character" w:customStyle="1" w:styleId="WW8Num40z4">
    <w:name w:val="WW8Num40z4"/>
    <w:rsid w:val="00FF621B"/>
  </w:style>
  <w:style w:type="character" w:customStyle="1" w:styleId="WW8Num40z5">
    <w:name w:val="WW8Num40z5"/>
    <w:rsid w:val="00FF621B"/>
  </w:style>
  <w:style w:type="character" w:customStyle="1" w:styleId="WW8Num40z6">
    <w:name w:val="WW8Num40z6"/>
    <w:rsid w:val="00FF621B"/>
  </w:style>
  <w:style w:type="character" w:customStyle="1" w:styleId="WW8Num40z7">
    <w:name w:val="WW8Num40z7"/>
    <w:rsid w:val="00FF621B"/>
  </w:style>
  <w:style w:type="character" w:customStyle="1" w:styleId="WW8Num40z8">
    <w:name w:val="WW8Num40z8"/>
    <w:rsid w:val="00FF621B"/>
  </w:style>
  <w:style w:type="character" w:customStyle="1" w:styleId="WW8Num41z1">
    <w:name w:val="WW8Num41z1"/>
    <w:rsid w:val="00FF621B"/>
  </w:style>
  <w:style w:type="character" w:customStyle="1" w:styleId="WW8Num41z2">
    <w:name w:val="WW8Num41z2"/>
    <w:rsid w:val="00FF621B"/>
  </w:style>
  <w:style w:type="character" w:customStyle="1" w:styleId="WW8Num41z3">
    <w:name w:val="WW8Num41z3"/>
    <w:rsid w:val="00FF621B"/>
  </w:style>
  <w:style w:type="character" w:customStyle="1" w:styleId="WW8Num41z4">
    <w:name w:val="WW8Num41z4"/>
    <w:rsid w:val="00FF621B"/>
  </w:style>
  <w:style w:type="character" w:customStyle="1" w:styleId="WW8Num41z5">
    <w:name w:val="WW8Num41z5"/>
    <w:rsid w:val="00FF621B"/>
  </w:style>
  <w:style w:type="character" w:customStyle="1" w:styleId="WW8Num41z6">
    <w:name w:val="WW8Num41z6"/>
    <w:rsid w:val="00FF621B"/>
  </w:style>
  <w:style w:type="character" w:customStyle="1" w:styleId="WW8Num41z7">
    <w:name w:val="WW8Num41z7"/>
    <w:rsid w:val="00FF621B"/>
  </w:style>
  <w:style w:type="character" w:customStyle="1" w:styleId="WW8Num41z8">
    <w:name w:val="WW8Num41z8"/>
    <w:rsid w:val="00FF621B"/>
  </w:style>
  <w:style w:type="character" w:customStyle="1" w:styleId="WW8Num42z1">
    <w:name w:val="WW8Num42z1"/>
    <w:rsid w:val="00FF621B"/>
  </w:style>
  <w:style w:type="character" w:customStyle="1" w:styleId="WW8Num42z2">
    <w:name w:val="WW8Num42z2"/>
    <w:rsid w:val="00FF621B"/>
  </w:style>
  <w:style w:type="character" w:customStyle="1" w:styleId="WW8Num42z3">
    <w:name w:val="WW8Num42z3"/>
    <w:rsid w:val="00FF621B"/>
  </w:style>
  <w:style w:type="character" w:customStyle="1" w:styleId="WW8Num42z4">
    <w:name w:val="WW8Num42z4"/>
    <w:rsid w:val="00FF621B"/>
  </w:style>
  <w:style w:type="character" w:customStyle="1" w:styleId="WW8Num42z5">
    <w:name w:val="WW8Num42z5"/>
    <w:rsid w:val="00FF621B"/>
  </w:style>
  <w:style w:type="character" w:customStyle="1" w:styleId="WW8Num42z6">
    <w:name w:val="WW8Num42z6"/>
    <w:rsid w:val="00FF621B"/>
  </w:style>
  <w:style w:type="character" w:customStyle="1" w:styleId="WW8Num42z7">
    <w:name w:val="WW8Num42z7"/>
    <w:rsid w:val="00FF621B"/>
  </w:style>
  <w:style w:type="character" w:customStyle="1" w:styleId="WW8Num42z8">
    <w:name w:val="WW8Num42z8"/>
    <w:rsid w:val="00FF621B"/>
  </w:style>
  <w:style w:type="character" w:customStyle="1" w:styleId="WW8Num43z1">
    <w:name w:val="WW8Num43z1"/>
    <w:rsid w:val="00FF621B"/>
    <w:rPr>
      <w:rFonts w:hint="default"/>
    </w:rPr>
  </w:style>
  <w:style w:type="character" w:customStyle="1" w:styleId="WW8Num43z2">
    <w:name w:val="WW8Num43z2"/>
    <w:rsid w:val="00FF621B"/>
  </w:style>
  <w:style w:type="character" w:customStyle="1" w:styleId="WW8Num43z3">
    <w:name w:val="WW8Num43z3"/>
    <w:rsid w:val="00FF621B"/>
  </w:style>
  <w:style w:type="character" w:customStyle="1" w:styleId="WW8Num43z4">
    <w:name w:val="WW8Num43z4"/>
    <w:rsid w:val="00FF621B"/>
  </w:style>
  <w:style w:type="character" w:customStyle="1" w:styleId="WW8Num43z5">
    <w:name w:val="WW8Num43z5"/>
    <w:rsid w:val="00FF621B"/>
  </w:style>
  <w:style w:type="character" w:customStyle="1" w:styleId="WW8Num43z6">
    <w:name w:val="WW8Num43z6"/>
    <w:rsid w:val="00FF621B"/>
  </w:style>
  <w:style w:type="character" w:customStyle="1" w:styleId="WW8Num43z7">
    <w:name w:val="WW8Num43z7"/>
    <w:rsid w:val="00FF621B"/>
  </w:style>
  <w:style w:type="character" w:customStyle="1" w:styleId="WW8Num43z8">
    <w:name w:val="WW8Num43z8"/>
    <w:rsid w:val="00FF621B"/>
  </w:style>
  <w:style w:type="character" w:customStyle="1" w:styleId="WW8Num45z1">
    <w:name w:val="WW8Num45z1"/>
    <w:rsid w:val="00FF621B"/>
  </w:style>
  <w:style w:type="character" w:customStyle="1" w:styleId="WW8Num45z2">
    <w:name w:val="WW8Num45z2"/>
    <w:rsid w:val="00FF621B"/>
  </w:style>
  <w:style w:type="character" w:customStyle="1" w:styleId="WW8Num45z3">
    <w:name w:val="WW8Num45z3"/>
    <w:rsid w:val="00FF621B"/>
  </w:style>
  <w:style w:type="character" w:customStyle="1" w:styleId="WW8Num45z4">
    <w:name w:val="WW8Num45z4"/>
    <w:rsid w:val="00FF621B"/>
  </w:style>
  <w:style w:type="character" w:customStyle="1" w:styleId="WW8Num45z5">
    <w:name w:val="WW8Num45z5"/>
    <w:rsid w:val="00FF621B"/>
  </w:style>
  <w:style w:type="character" w:customStyle="1" w:styleId="WW8Num45z6">
    <w:name w:val="WW8Num45z6"/>
    <w:rsid w:val="00FF621B"/>
  </w:style>
  <w:style w:type="character" w:customStyle="1" w:styleId="WW8Num45z7">
    <w:name w:val="WW8Num45z7"/>
    <w:rsid w:val="00FF621B"/>
  </w:style>
  <w:style w:type="character" w:customStyle="1" w:styleId="WW8Num45z8">
    <w:name w:val="WW8Num45z8"/>
    <w:rsid w:val="00FF621B"/>
  </w:style>
  <w:style w:type="character" w:customStyle="1" w:styleId="WW8Num46z1">
    <w:name w:val="WW8Num46z1"/>
    <w:rsid w:val="00FF621B"/>
  </w:style>
  <w:style w:type="character" w:customStyle="1" w:styleId="WW8Num46z2">
    <w:name w:val="WW8Num46z2"/>
    <w:rsid w:val="00FF621B"/>
  </w:style>
  <w:style w:type="character" w:customStyle="1" w:styleId="WW8Num46z3">
    <w:name w:val="WW8Num46z3"/>
    <w:rsid w:val="00FF621B"/>
  </w:style>
  <w:style w:type="character" w:customStyle="1" w:styleId="WW8Num46z4">
    <w:name w:val="WW8Num46z4"/>
    <w:rsid w:val="00FF621B"/>
  </w:style>
  <w:style w:type="character" w:customStyle="1" w:styleId="WW8Num46z5">
    <w:name w:val="WW8Num46z5"/>
    <w:rsid w:val="00FF621B"/>
  </w:style>
  <w:style w:type="character" w:customStyle="1" w:styleId="WW8Num46z6">
    <w:name w:val="WW8Num46z6"/>
    <w:rsid w:val="00FF621B"/>
  </w:style>
  <w:style w:type="character" w:customStyle="1" w:styleId="WW8Num46z7">
    <w:name w:val="WW8Num46z7"/>
    <w:rsid w:val="00FF621B"/>
  </w:style>
  <w:style w:type="character" w:customStyle="1" w:styleId="WW8Num46z8">
    <w:name w:val="WW8Num46z8"/>
    <w:rsid w:val="00FF621B"/>
  </w:style>
  <w:style w:type="character" w:customStyle="1" w:styleId="WW8Num47z1">
    <w:name w:val="WW8Num47z1"/>
    <w:rsid w:val="00FF621B"/>
  </w:style>
  <w:style w:type="character" w:customStyle="1" w:styleId="WW8Num47z2">
    <w:name w:val="WW8Num47z2"/>
    <w:rsid w:val="00FF621B"/>
  </w:style>
  <w:style w:type="character" w:customStyle="1" w:styleId="WW8Num47z3">
    <w:name w:val="WW8Num47z3"/>
    <w:rsid w:val="00FF621B"/>
  </w:style>
  <w:style w:type="character" w:customStyle="1" w:styleId="WW8Num47z4">
    <w:name w:val="WW8Num47z4"/>
    <w:rsid w:val="00FF621B"/>
  </w:style>
  <w:style w:type="character" w:customStyle="1" w:styleId="WW8Num47z5">
    <w:name w:val="WW8Num47z5"/>
    <w:rsid w:val="00FF621B"/>
  </w:style>
  <w:style w:type="character" w:customStyle="1" w:styleId="WW8Num47z6">
    <w:name w:val="WW8Num47z6"/>
    <w:rsid w:val="00FF621B"/>
  </w:style>
  <w:style w:type="character" w:customStyle="1" w:styleId="WW8Num47z7">
    <w:name w:val="WW8Num47z7"/>
    <w:rsid w:val="00FF621B"/>
  </w:style>
  <w:style w:type="character" w:customStyle="1" w:styleId="WW8Num47z8">
    <w:name w:val="WW8Num47z8"/>
    <w:rsid w:val="00FF621B"/>
  </w:style>
  <w:style w:type="character" w:customStyle="1" w:styleId="WW8Num48z1">
    <w:name w:val="WW8Num48z1"/>
    <w:rsid w:val="00FF621B"/>
  </w:style>
  <w:style w:type="character" w:customStyle="1" w:styleId="WW8Num48z2">
    <w:name w:val="WW8Num48z2"/>
    <w:rsid w:val="00FF621B"/>
  </w:style>
  <w:style w:type="character" w:customStyle="1" w:styleId="WW8Num48z3">
    <w:name w:val="WW8Num48z3"/>
    <w:rsid w:val="00FF621B"/>
  </w:style>
  <w:style w:type="character" w:customStyle="1" w:styleId="WW8Num48z4">
    <w:name w:val="WW8Num48z4"/>
    <w:rsid w:val="00FF621B"/>
  </w:style>
  <w:style w:type="character" w:customStyle="1" w:styleId="WW8Num48z5">
    <w:name w:val="WW8Num48z5"/>
    <w:rsid w:val="00FF621B"/>
  </w:style>
  <w:style w:type="character" w:customStyle="1" w:styleId="WW8Num48z6">
    <w:name w:val="WW8Num48z6"/>
    <w:rsid w:val="00FF621B"/>
  </w:style>
  <w:style w:type="character" w:customStyle="1" w:styleId="WW8Num48z7">
    <w:name w:val="WW8Num48z7"/>
    <w:rsid w:val="00FF621B"/>
  </w:style>
  <w:style w:type="character" w:customStyle="1" w:styleId="WW8Num48z8">
    <w:name w:val="WW8Num48z8"/>
    <w:rsid w:val="00FF621B"/>
  </w:style>
  <w:style w:type="character" w:customStyle="1" w:styleId="WW8Num49z1">
    <w:name w:val="WW8Num49z1"/>
    <w:rsid w:val="00FF621B"/>
  </w:style>
  <w:style w:type="character" w:customStyle="1" w:styleId="WW8Num49z2">
    <w:name w:val="WW8Num49z2"/>
    <w:rsid w:val="00FF621B"/>
  </w:style>
  <w:style w:type="character" w:customStyle="1" w:styleId="WW8Num49z3">
    <w:name w:val="WW8Num49z3"/>
    <w:rsid w:val="00FF621B"/>
  </w:style>
  <w:style w:type="character" w:customStyle="1" w:styleId="WW8Num49z4">
    <w:name w:val="WW8Num49z4"/>
    <w:rsid w:val="00FF621B"/>
  </w:style>
  <w:style w:type="character" w:customStyle="1" w:styleId="WW8Num49z5">
    <w:name w:val="WW8Num49z5"/>
    <w:rsid w:val="00FF621B"/>
  </w:style>
  <w:style w:type="character" w:customStyle="1" w:styleId="WW8Num49z6">
    <w:name w:val="WW8Num49z6"/>
    <w:rsid w:val="00FF621B"/>
  </w:style>
  <w:style w:type="character" w:customStyle="1" w:styleId="WW8Num49z7">
    <w:name w:val="WW8Num49z7"/>
    <w:rsid w:val="00FF621B"/>
  </w:style>
  <w:style w:type="character" w:customStyle="1" w:styleId="WW8Num49z8">
    <w:name w:val="WW8Num49z8"/>
    <w:rsid w:val="00FF621B"/>
  </w:style>
  <w:style w:type="character" w:customStyle="1" w:styleId="WW8Num50z1">
    <w:name w:val="WW8Num50z1"/>
    <w:rsid w:val="00FF621B"/>
  </w:style>
  <w:style w:type="character" w:customStyle="1" w:styleId="WW8Num50z2">
    <w:name w:val="WW8Num50z2"/>
    <w:rsid w:val="00FF621B"/>
  </w:style>
  <w:style w:type="character" w:customStyle="1" w:styleId="WW8Num50z3">
    <w:name w:val="WW8Num50z3"/>
    <w:rsid w:val="00FF621B"/>
  </w:style>
  <w:style w:type="character" w:customStyle="1" w:styleId="WW8Num50z4">
    <w:name w:val="WW8Num50z4"/>
    <w:rsid w:val="00FF621B"/>
  </w:style>
  <w:style w:type="character" w:customStyle="1" w:styleId="WW8Num50z5">
    <w:name w:val="WW8Num50z5"/>
    <w:rsid w:val="00FF621B"/>
  </w:style>
  <w:style w:type="character" w:customStyle="1" w:styleId="WW8Num50z6">
    <w:name w:val="WW8Num50z6"/>
    <w:rsid w:val="00FF621B"/>
  </w:style>
  <w:style w:type="character" w:customStyle="1" w:styleId="WW8Num50z7">
    <w:name w:val="WW8Num50z7"/>
    <w:rsid w:val="00FF621B"/>
  </w:style>
  <w:style w:type="character" w:customStyle="1" w:styleId="WW8Num50z8">
    <w:name w:val="WW8Num50z8"/>
    <w:rsid w:val="00FF621B"/>
  </w:style>
  <w:style w:type="character" w:customStyle="1" w:styleId="WW8Num51z1">
    <w:name w:val="WW8Num51z1"/>
    <w:rsid w:val="00FF621B"/>
  </w:style>
  <w:style w:type="character" w:customStyle="1" w:styleId="WW8Num51z2">
    <w:name w:val="WW8Num51z2"/>
    <w:rsid w:val="00FF621B"/>
  </w:style>
  <w:style w:type="character" w:customStyle="1" w:styleId="WW8Num51z3">
    <w:name w:val="WW8Num51z3"/>
    <w:rsid w:val="00FF621B"/>
  </w:style>
  <w:style w:type="character" w:customStyle="1" w:styleId="WW8Num51z4">
    <w:name w:val="WW8Num51z4"/>
    <w:rsid w:val="00FF621B"/>
  </w:style>
  <w:style w:type="character" w:customStyle="1" w:styleId="WW8Num51z5">
    <w:name w:val="WW8Num51z5"/>
    <w:rsid w:val="00FF621B"/>
  </w:style>
  <w:style w:type="character" w:customStyle="1" w:styleId="WW8Num51z6">
    <w:name w:val="WW8Num51z6"/>
    <w:rsid w:val="00FF621B"/>
  </w:style>
  <w:style w:type="character" w:customStyle="1" w:styleId="WW8Num51z7">
    <w:name w:val="WW8Num51z7"/>
    <w:rsid w:val="00FF621B"/>
  </w:style>
  <w:style w:type="character" w:customStyle="1" w:styleId="WW8Num51z8">
    <w:name w:val="WW8Num51z8"/>
    <w:rsid w:val="00FF621B"/>
  </w:style>
  <w:style w:type="character" w:customStyle="1" w:styleId="WW8Num52z1">
    <w:name w:val="WW8Num52z1"/>
    <w:rsid w:val="00FF621B"/>
  </w:style>
  <w:style w:type="character" w:customStyle="1" w:styleId="WW8Num52z2">
    <w:name w:val="WW8Num52z2"/>
    <w:rsid w:val="00FF621B"/>
  </w:style>
  <w:style w:type="character" w:customStyle="1" w:styleId="WW8Num52z3">
    <w:name w:val="WW8Num52z3"/>
    <w:rsid w:val="00FF621B"/>
  </w:style>
  <w:style w:type="character" w:customStyle="1" w:styleId="WW8Num52z4">
    <w:name w:val="WW8Num52z4"/>
    <w:rsid w:val="00FF621B"/>
  </w:style>
  <w:style w:type="character" w:customStyle="1" w:styleId="WW8Num52z5">
    <w:name w:val="WW8Num52z5"/>
    <w:rsid w:val="00FF621B"/>
  </w:style>
  <w:style w:type="character" w:customStyle="1" w:styleId="WW8Num52z6">
    <w:name w:val="WW8Num52z6"/>
    <w:rsid w:val="00FF621B"/>
  </w:style>
  <w:style w:type="character" w:customStyle="1" w:styleId="WW8Num52z7">
    <w:name w:val="WW8Num52z7"/>
    <w:rsid w:val="00FF621B"/>
  </w:style>
  <w:style w:type="character" w:customStyle="1" w:styleId="WW8Num52z8">
    <w:name w:val="WW8Num52z8"/>
    <w:rsid w:val="00FF621B"/>
  </w:style>
  <w:style w:type="character" w:customStyle="1" w:styleId="WW8Num53z1">
    <w:name w:val="WW8Num53z1"/>
    <w:rsid w:val="00FF621B"/>
    <w:rPr>
      <w:rFonts w:ascii="Courier New" w:hAnsi="Courier New" w:cs="Courier New" w:hint="default"/>
    </w:rPr>
  </w:style>
  <w:style w:type="character" w:customStyle="1" w:styleId="WW8Num53z2">
    <w:name w:val="WW8Num53z2"/>
    <w:rsid w:val="00FF621B"/>
    <w:rPr>
      <w:rFonts w:ascii="Wingdings" w:hAnsi="Wingdings" w:cs="Wingdings" w:hint="default"/>
    </w:rPr>
  </w:style>
  <w:style w:type="character" w:customStyle="1" w:styleId="WW8Num53z3">
    <w:name w:val="WW8Num53z3"/>
    <w:rsid w:val="00FF621B"/>
    <w:rPr>
      <w:rFonts w:ascii="Symbol" w:hAnsi="Symbol" w:cs="Symbol" w:hint="default"/>
    </w:rPr>
  </w:style>
  <w:style w:type="character" w:customStyle="1" w:styleId="WW8Num54z1">
    <w:name w:val="WW8Num54z1"/>
    <w:rsid w:val="00FF621B"/>
  </w:style>
  <w:style w:type="character" w:customStyle="1" w:styleId="WW8Num54z2">
    <w:name w:val="WW8Num54z2"/>
    <w:rsid w:val="00FF621B"/>
  </w:style>
  <w:style w:type="character" w:customStyle="1" w:styleId="WW8Num54z3">
    <w:name w:val="WW8Num54z3"/>
    <w:rsid w:val="00FF621B"/>
  </w:style>
  <w:style w:type="character" w:customStyle="1" w:styleId="WW8Num54z4">
    <w:name w:val="WW8Num54z4"/>
    <w:rsid w:val="00FF621B"/>
  </w:style>
  <w:style w:type="character" w:customStyle="1" w:styleId="WW8Num54z5">
    <w:name w:val="WW8Num54z5"/>
    <w:rsid w:val="00FF621B"/>
  </w:style>
  <w:style w:type="character" w:customStyle="1" w:styleId="WW8Num54z6">
    <w:name w:val="WW8Num54z6"/>
    <w:rsid w:val="00FF621B"/>
  </w:style>
  <w:style w:type="character" w:customStyle="1" w:styleId="WW8Num54z7">
    <w:name w:val="WW8Num54z7"/>
    <w:rsid w:val="00FF621B"/>
  </w:style>
  <w:style w:type="character" w:customStyle="1" w:styleId="WW8Num54z8">
    <w:name w:val="WW8Num54z8"/>
    <w:rsid w:val="00FF621B"/>
  </w:style>
  <w:style w:type="character" w:customStyle="1" w:styleId="WW8Num55z1">
    <w:name w:val="WW8Num55z1"/>
    <w:rsid w:val="00FF621B"/>
    <w:rPr>
      <w:rFonts w:ascii="Courier New" w:hAnsi="Courier New" w:cs="Courier New" w:hint="default"/>
    </w:rPr>
  </w:style>
  <w:style w:type="character" w:customStyle="1" w:styleId="WW8Num55z2">
    <w:name w:val="WW8Num55z2"/>
    <w:rsid w:val="00FF621B"/>
    <w:rPr>
      <w:rFonts w:ascii="Wingdings" w:hAnsi="Wingdings" w:cs="Wingdings" w:hint="default"/>
    </w:rPr>
  </w:style>
  <w:style w:type="character" w:customStyle="1" w:styleId="WW8Num55z3">
    <w:name w:val="WW8Num55z3"/>
    <w:rsid w:val="00FF621B"/>
    <w:rPr>
      <w:rFonts w:ascii="Symbol" w:hAnsi="Symbol" w:cs="Symbol" w:hint="default"/>
    </w:rPr>
  </w:style>
  <w:style w:type="character" w:customStyle="1" w:styleId="WW8Num56z1">
    <w:name w:val="WW8Num56z1"/>
    <w:rsid w:val="00FF621B"/>
  </w:style>
  <w:style w:type="character" w:customStyle="1" w:styleId="WW8Num56z2">
    <w:name w:val="WW8Num56z2"/>
    <w:rsid w:val="00FF621B"/>
  </w:style>
  <w:style w:type="character" w:customStyle="1" w:styleId="WW8Num56z3">
    <w:name w:val="WW8Num56z3"/>
    <w:rsid w:val="00FF621B"/>
  </w:style>
  <w:style w:type="character" w:customStyle="1" w:styleId="WW8Num56z4">
    <w:name w:val="WW8Num56z4"/>
    <w:rsid w:val="00FF621B"/>
  </w:style>
  <w:style w:type="character" w:customStyle="1" w:styleId="WW8Num56z5">
    <w:name w:val="WW8Num56z5"/>
    <w:rsid w:val="00FF621B"/>
  </w:style>
  <w:style w:type="character" w:customStyle="1" w:styleId="WW8Num56z6">
    <w:name w:val="WW8Num56z6"/>
    <w:rsid w:val="00FF621B"/>
  </w:style>
  <w:style w:type="character" w:customStyle="1" w:styleId="WW8Num56z7">
    <w:name w:val="WW8Num56z7"/>
    <w:rsid w:val="00FF621B"/>
  </w:style>
  <w:style w:type="character" w:customStyle="1" w:styleId="WW8Num56z8">
    <w:name w:val="WW8Num56z8"/>
    <w:rsid w:val="00FF621B"/>
  </w:style>
  <w:style w:type="character" w:customStyle="1" w:styleId="WW8Num57z1">
    <w:name w:val="WW8Num57z1"/>
    <w:rsid w:val="00FF621B"/>
  </w:style>
  <w:style w:type="character" w:customStyle="1" w:styleId="WW8Num57z2">
    <w:name w:val="WW8Num57z2"/>
    <w:rsid w:val="00FF621B"/>
  </w:style>
  <w:style w:type="character" w:customStyle="1" w:styleId="WW8Num57z3">
    <w:name w:val="WW8Num57z3"/>
    <w:rsid w:val="00FF621B"/>
  </w:style>
  <w:style w:type="character" w:customStyle="1" w:styleId="WW8Num57z4">
    <w:name w:val="WW8Num57z4"/>
    <w:rsid w:val="00FF621B"/>
  </w:style>
  <w:style w:type="character" w:customStyle="1" w:styleId="WW8Num57z5">
    <w:name w:val="WW8Num57z5"/>
    <w:rsid w:val="00FF621B"/>
  </w:style>
  <w:style w:type="character" w:customStyle="1" w:styleId="WW8Num57z6">
    <w:name w:val="WW8Num57z6"/>
    <w:rsid w:val="00FF621B"/>
  </w:style>
  <w:style w:type="character" w:customStyle="1" w:styleId="WW8Num57z7">
    <w:name w:val="WW8Num57z7"/>
    <w:rsid w:val="00FF621B"/>
  </w:style>
  <w:style w:type="character" w:customStyle="1" w:styleId="WW8Num57z8">
    <w:name w:val="WW8Num57z8"/>
    <w:rsid w:val="00FF621B"/>
  </w:style>
  <w:style w:type="character" w:customStyle="1" w:styleId="WW8Num58z1">
    <w:name w:val="WW8Num58z1"/>
    <w:rsid w:val="00FF621B"/>
  </w:style>
  <w:style w:type="character" w:customStyle="1" w:styleId="WW8Num58z2">
    <w:name w:val="WW8Num58z2"/>
    <w:rsid w:val="00FF621B"/>
  </w:style>
  <w:style w:type="character" w:customStyle="1" w:styleId="WW8Num58z3">
    <w:name w:val="WW8Num58z3"/>
    <w:rsid w:val="00FF621B"/>
  </w:style>
  <w:style w:type="character" w:customStyle="1" w:styleId="WW8Num58z4">
    <w:name w:val="WW8Num58z4"/>
    <w:rsid w:val="00FF621B"/>
  </w:style>
  <w:style w:type="character" w:customStyle="1" w:styleId="WW8Num58z5">
    <w:name w:val="WW8Num58z5"/>
    <w:rsid w:val="00FF621B"/>
  </w:style>
  <w:style w:type="character" w:customStyle="1" w:styleId="WW8Num58z6">
    <w:name w:val="WW8Num58z6"/>
    <w:rsid w:val="00FF621B"/>
  </w:style>
  <w:style w:type="character" w:customStyle="1" w:styleId="WW8Num58z7">
    <w:name w:val="WW8Num58z7"/>
    <w:rsid w:val="00FF621B"/>
  </w:style>
  <w:style w:type="character" w:customStyle="1" w:styleId="WW8Num58z8">
    <w:name w:val="WW8Num58z8"/>
    <w:rsid w:val="00FF621B"/>
  </w:style>
  <w:style w:type="character" w:customStyle="1" w:styleId="Domylnaczcionkaakapitu1">
    <w:name w:val="Domyślna czcionka akapitu1"/>
    <w:rsid w:val="00FF621B"/>
  </w:style>
  <w:style w:type="character" w:customStyle="1" w:styleId="ppunkt1Znak">
    <w:name w:val="ppunkt1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TekstprzypisudolnegoZnak">
    <w:name w:val="Tekst przypisu dolnego Znak"/>
    <w:rsid w:val="00FF621B"/>
    <w:rPr>
      <w:rFonts w:ascii="Times New Roman" w:hAnsi="Times New Roman" w:cs="Arial"/>
      <w:color w:val="000000"/>
    </w:rPr>
  </w:style>
  <w:style w:type="character" w:customStyle="1" w:styleId="Znakiprzypiswdolnych">
    <w:name w:val="Znaki przypisów dolnych"/>
    <w:rsid w:val="00FF621B"/>
    <w:rPr>
      <w:vertAlign w:val="superscript"/>
    </w:rPr>
  </w:style>
  <w:style w:type="character" w:customStyle="1" w:styleId="TekstprzypisukocowegoZnak">
    <w:name w:val="Tekst przypisu końcowego Znak"/>
    <w:rsid w:val="00FF621B"/>
    <w:rPr>
      <w:rFonts w:ascii="Times New Roman" w:hAnsi="Times New Roman" w:cs="Arial"/>
      <w:color w:val="000000"/>
    </w:rPr>
  </w:style>
  <w:style w:type="character" w:customStyle="1" w:styleId="Znakiprzypiswkocowych">
    <w:name w:val="Znaki przypisów końcowych"/>
    <w:rsid w:val="00FF621B"/>
    <w:rPr>
      <w:vertAlign w:val="superscript"/>
    </w:rPr>
  </w:style>
  <w:style w:type="character" w:styleId="Pogrubienie">
    <w:name w:val="Strong"/>
    <w:qFormat/>
    <w:rsid w:val="00FF621B"/>
    <w:rPr>
      <w:b/>
      <w:bCs/>
    </w:rPr>
  </w:style>
  <w:style w:type="character" w:customStyle="1" w:styleId="Data1">
    <w:name w:val="Data1"/>
    <w:basedOn w:val="Domylnaczcionkaakapitu1"/>
    <w:rsid w:val="00FF621B"/>
  </w:style>
  <w:style w:type="character" w:styleId="Hipercze">
    <w:name w:val="Hyperlink"/>
    <w:rsid w:val="00FF621B"/>
    <w:rPr>
      <w:color w:val="0000FF"/>
      <w:u w:val="single"/>
    </w:rPr>
  </w:style>
  <w:style w:type="character" w:customStyle="1" w:styleId="no-link-ccms">
    <w:name w:val="no-link-ccms"/>
    <w:basedOn w:val="Domylnaczcionkaakapitu1"/>
    <w:rsid w:val="00FF621B"/>
  </w:style>
  <w:style w:type="character" w:customStyle="1" w:styleId="highlight">
    <w:name w:val="highlight"/>
    <w:basedOn w:val="Domylnaczcionkaakapitu1"/>
    <w:rsid w:val="00FF621B"/>
  </w:style>
  <w:style w:type="character" w:customStyle="1" w:styleId="warheader1">
    <w:name w:val="war_header1"/>
    <w:rsid w:val="00FF621B"/>
    <w:rPr>
      <w:b/>
      <w:bCs/>
      <w:sz w:val="29"/>
      <w:szCs w:val="29"/>
    </w:rPr>
  </w:style>
  <w:style w:type="character" w:customStyle="1" w:styleId="st1">
    <w:name w:val="st1"/>
    <w:basedOn w:val="Domylnaczcionkaakapitu1"/>
    <w:rsid w:val="00FF621B"/>
  </w:style>
  <w:style w:type="character" w:customStyle="1" w:styleId="NagwekZnak">
    <w:name w:val="Nagłówek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StopkaZnak">
    <w:name w:val="Stopka Znak"/>
    <w:uiPriority w:val="99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Odwoaniedokomentarza1">
    <w:name w:val="Odwołanie do komentarza1"/>
    <w:rsid w:val="00FF621B"/>
    <w:rPr>
      <w:sz w:val="16"/>
      <w:szCs w:val="16"/>
    </w:rPr>
  </w:style>
  <w:style w:type="character" w:customStyle="1" w:styleId="TekstkomentarzaZnak">
    <w:name w:val="Tekst komentarza Znak"/>
    <w:rsid w:val="00FF621B"/>
    <w:rPr>
      <w:rFonts w:ascii="Times New Roman" w:hAnsi="Times New Roman" w:cs="Arial"/>
      <w:color w:val="000000"/>
    </w:rPr>
  </w:style>
  <w:style w:type="character" w:customStyle="1" w:styleId="TematkomentarzaZnak">
    <w:name w:val="Temat komentarza Znak"/>
    <w:rsid w:val="00FF621B"/>
    <w:rPr>
      <w:rFonts w:ascii="Times New Roman" w:hAnsi="Times New Roman" w:cs="Arial"/>
      <w:b/>
      <w:bCs/>
      <w:color w:val="000000"/>
    </w:rPr>
  </w:style>
  <w:style w:type="character" w:customStyle="1" w:styleId="TekstdymkaZnak">
    <w:name w:val="Tekst dymka Znak"/>
    <w:rsid w:val="00FF621B"/>
    <w:rPr>
      <w:rFonts w:ascii="Segoe UI" w:hAnsi="Segoe UI" w:cs="Segoe UI"/>
      <w:color w:val="000000"/>
      <w:sz w:val="18"/>
      <w:szCs w:val="18"/>
    </w:rPr>
  </w:style>
  <w:style w:type="character" w:customStyle="1" w:styleId="TekstpodstawowywcityZnak">
    <w:name w:val="Tekst podstawowy wcięty Znak"/>
    <w:rsid w:val="00FF621B"/>
    <w:rPr>
      <w:rFonts w:ascii="Times New Roman" w:hAnsi="Times New Roman" w:cs="Times New Roman"/>
      <w:sz w:val="24"/>
    </w:rPr>
  </w:style>
  <w:style w:type="character" w:customStyle="1" w:styleId="Tekstpodstawowy3Znak">
    <w:name w:val="Tekst podstawowy 3 Znak"/>
    <w:rsid w:val="00FF621B"/>
    <w:rPr>
      <w:rFonts w:ascii="Times New Roman" w:hAnsi="Times New Roman" w:cs="Times New Roman"/>
      <w:sz w:val="22"/>
    </w:rPr>
  </w:style>
  <w:style w:type="character" w:customStyle="1" w:styleId="TekstpodstawowyZnak">
    <w:name w:val="Tekst podstawowy Znak"/>
    <w:rsid w:val="00FF621B"/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rsid w:val="00FF621B"/>
    <w:rPr>
      <w:rFonts w:ascii="Times New Roman" w:hAnsi="Times New Roman" w:cs="Times New Roman"/>
      <w:sz w:val="24"/>
    </w:rPr>
  </w:style>
  <w:style w:type="character" w:customStyle="1" w:styleId="tabulatory">
    <w:name w:val="tabulatory"/>
    <w:rsid w:val="00FF621B"/>
  </w:style>
  <w:style w:type="character" w:customStyle="1" w:styleId="txt-new">
    <w:name w:val="txt-new"/>
    <w:rsid w:val="00FF621B"/>
  </w:style>
  <w:style w:type="character" w:styleId="Uwydatnienie">
    <w:name w:val="Emphasis"/>
    <w:qFormat/>
    <w:rsid w:val="00FF621B"/>
    <w:rPr>
      <w:i/>
      <w:iCs/>
    </w:rPr>
  </w:style>
  <w:style w:type="character" w:customStyle="1" w:styleId="ZagicieodgryformularzaZnak">
    <w:name w:val="Zagięcie od góry formularza Znak"/>
    <w:rsid w:val="00FF621B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FF621B"/>
    <w:rPr>
      <w:rFonts w:ascii="Arial" w:hAnsi="Arial" w:cs="Arial"/>
      <w:vanish/>
      <w:sz w:val="16"/>
      <w:szCs w:val="16"/>
    </w:rPr>
  </w:style>
  <w:style w:type="character" w:customStyle="1" w:styleId="articleseparator">
    <w:name w:val="article_separator"/>
    <w:rsid w:val="00FF621B"/>
  </w:style>
  <w:style w:type="character" w:customStyle="1" w:styleId="cblue1">
    <w:name w:val="c_blue1"/>
    <w:rsid w:val="00FF621B"/>
    <w:rPr>
      <w:color w:val="276392"/>
    </w:rPr>
  </w:style>
  <w:style w:type="character" w:customStyle="1" w:styleId="notranslate">
    <w:name w:val="notranslate"/>
    <w:rsid w:val="00FF621B"/>
  </w:style>
  <w:style w:type="character" w:customStyle="1" w:styleId="google-src-text1">
    <w:name w:val="google-src-text1"/>
    <w:rsid w:val="00FF621B"/>
    <w:rPr>
      <w:vanish/>
    </w:rPr>
  </w:style>
  <w:style w:type="character" w:styleId="Numerstrony">
    <w:name w:val="page number"/>
    <w:rsid w:val="00FF621B"/>
  </w:style>
  <w:style w:type="character" w:customStyle="1" w:styleId="style341">
    <w:name w:val="style341"/>
    <w:rsid w:val="00FF621B"/>
    <w:rPr>
      <w:rFonts w:ascii="Times New Roman" w:hAnsi="Times New Roman" w:cs="Times New Roman" w:hint="default"/>
    </w:rPr>
  </w:style>
  <w:style w:type="character" w:customStyle="1" w:styleId="style281">
    <w:name w:val="style281"/>
    <w:rsid w:val="00FF621B"/>
    <w:rPr>
      <w:rFonts w:ascii="Times New Roman" w:hAnsi="Times New Roman" w:cs="Times New Roman" w:hint="default"/>
      <w:b/>
      <w:bCs/>
      <w:color w:val="663300"/>
    </w:rPr>
  </w:style>
  <w:style w:type="character" w:customStyle="1" w:styleId="style271">
    <w:name w:val="style271"/>
    <w:rsid w:val="00FF621B"/>
    <w:rPr>
      <w:rFonts w:ascii="Times New Roman" w:hAnsi="Times New Roman" w:cs="Times New Roman" w:hint="default"/>
    </w:rPr>
  </w:style>
  <w:style w:type="character" w:customStyle="1" w:styleId="style301">
    <w:name w:val="style301"/>
    <w:rsid w:val="00FF621B"/>
    <w:rPr>
      <w:color w:val="663300"/>
    </w:rPr>
  </w:style>
  <w:style w:type="character" w:customStyle="1" w:styleId="style311">
    <w:name w:val="style311"/>
    <w:rsid w:val="00FF621B"/>
    <w:rPr>
      <w:b/>
      <w:bCs/>
      <w:color w:val="663300"/>
    </w:rPr>
  </w:style>
  <w:style w:type="character" w:customStyle="1" w:styleId="style391">
    <w:name w:val="style391"/>
    <w:rsid w:val="00FF621B"/>
    <w:rPr>
      <w:color w:val="800000"/>
    </w:rPr>
  </w:style>
  <w:style w:type="character" w:customStyle="1" w:styleId="style541">
    <w:name w:val="style541"/>
    <w:rsid w:val="00FF621B"/>
    <w:rPr>
      <w:color w:val="663300"/>
    </w:rPr>
  </w:style>
  <w:style w:type="character" w:customStyle="1" w:styleId="style531">
    <w:name w:val="style531"/>
    <w:rsid w:val="00FF621B"/>
    <w:rPr>
      <w:rFonts w:ascii="Times New Roman" w:hAnsi="Times New Roman" w:cs="Times New Roman" w:hint="default"/>
      <w:color w:val="663300"/>
      <w:sz w:val="36"/>
      <w:szCs w:val="36"/>
    </w:rPr>
  </w:style>
  <w:style w:type="character" w:customStyle="1" w:styleId="style511">
    <w:name w:val="style511"/>
    <w:rsid w:val="00FF621B"/>
    <w:rPr>
      <w:rFonts w:ascii="Times New Roman" w:hAnsi="Times New Roman" w:cs="Times New Roman" w:hint="default"/>
      <w:sz w:val="36"/>
      <w:szCs w:val="36"/>
    </w:rPr>
  </w:style>
  <w:style w:type="character" w:customStyle="1" w:styleId="toctoggle">
    <w:name w:val="toctoggle"/>
    <w:rsid w:val="00FF621B"/>
  </w:style>
  <w:style w:type="character" w:customStyle="1" w:styleId="tocnumber">
    <w:name w:val="tocnumber"/>
    <w:rsid w:val="00FF621B"/>
  </w:style>
  <w:style w:type="character" w:customStyle="1" w:styleId="toctext">
    <w:name w:val="toctext"/>
    <w:rsid w:val="00FF621B"/>
  </w:style>
  <w:style w:type="character" w:customStyle="1" w:styleId="mw-headline">
    <w:name w:val="mw-headline"/>
    <w:rsid w:val="00FF621B"/>
  </w:style>
  <w:style w:type="character" w:customStyle="1" w:styleId="mw-editsection1">
    <w:name w:val="mw-editsection1"/>
    <w:rsid w:val="00FF621B"/>
    <w:rPr>
      <w:sz w:val="20"/>
      <w:szCs w:val="20"/>
    </w:rPr>
  </w:style>
  <w:style w:type="character" w:customStyle="1" w:styleId="HTML-wstpniesformatowanyZnak">
    <w:name w:val="HTML - wstępnie sformatowany Znak"/>
    <w:rsid w:val="00FF621B"/>
    <w:rPr>
      <w:rFonts w:ascii="Courier New" w:hAnsi="Courier New" w:cs="Courier New"/>
    </w:rPr>
  </w:style>
  <w:style w:type="character" w:customStyle="1" w:styleId="HTML-wstpniesformatowanyZnak1">
    <w:name w:val="HTML - wstępnie sformatowany Znak1"/>
    <w:rsid w:val="00FF621B"/>
    <w:rPr>
      <w:rFonts w:ascii="Courier New" w:hAnsi="Courier New" w:cs="Courier New"/>
      <w:color w:val="000000"/>
    </w:rPr>
  </w:style>
  <w:style w:type="character" w:customStyle="1" w:styleId="body">
    <w:name w:val="body"/>
    <w:rsid w:val="00FF621B"/>
  </w:style>
  <w:style w:type="character" w:customStyle="1" w:styleId="autor2">
    <w:name w:val="autor2"/>
    <w:rsid w:val="00FF621B"/>
    <w:rPr>
      <w:b/>
      <w:bCs/>
      <w:sz w:val="28"/>
      <w:szCs w:val="28"/>
    </w:rPr>
  </w:style>
  <w:style w:type="character" w:customStyle="1" w:styleId="typopis">
    <w:name w:val="typ_opis"/>
    <w:rsid w:val="00FF621B"/>
  </w:style>
  <w:style w:type="character" w:customStyle="1" w:styleId="reklama-text2">
    <w:name w:val="reklama-text2"/>
    <w:rsid w:val="00FF621B"/>
    <w:rPr>
      <w:vanish w:val="0"/>
      <w:color w:val="E0E0E0"/>
      <w:sz w:val="20"/>
      <w:szCs w:val="20"/>
    </w:rPr>
  </w:style>
  <w:style w:type="character" w:customStyle="1" w:styleId="mw-editsection-bracket">
    <w:name w:val="mw-editsection-bracket"/>
    <w:rsid w:val="00FF621B"/>
  </w:style>
  <w:style w:type="character" w:customStyle="1" w:styleId="mw-editsection-divider1">
    <w:name w:val="mw-editsection-divider1"/>
    <w:rsid w:val="00FF621B"/>
    <w:rPr>
      <w:color w:val="555555"/>
    </w:rPr>
  </w:style>
  <w:style w:type="character" w:customStyle="1" w:styleId="mw-cite-backlink">
    <w:name w:val="mw-cite-backlink"/>
    <w:rsid w:val="00FF621B"/>
  </w:style>
  <w:style w:type="character" w:customStyle="1" w:styleId="cite-accessibility-label1">
    <w:name w:val="cite-accessibility-label1"/>
    <w:rsid w:val="00FF621B"/>
    <w:rPr>
      <w:bdr w:val="none" w:sz="0" w:space="0" w:color="000000"/>
    </w:rPr>
  </w:style>
  <w:style w:type="character" w:customStyle="1" w:styleId="reference-text">
    <w:name w:val="reference-text"/>
    <w:rsid w:val="00FF621B"/>
  </w:style>
  <w:style w:type="character" w:customStyle="1" w:styleId="citation">
    <w:name w:val="citation"/>
    <w:rsid w:val="00FF621B"/>
  </w:style>
  <w:style w:type="character" w:customStyle="1" w:styleId="reply-header2">
    <w:name w:val="reply-header2"/>
    <w:rsid w:val="00FF621B"/>
    <w:rPr>
      <w:b w:val="0"/>
      <w:bCs w:val="0"/>
      <w:caps/>
      <w:vanish w:val="0"/>
      <w:color w:val="6A6A6A"/>
      <w:sz w:val="28"/>
      <w:szCs w:val="28"/>
    </w:rPr>
  </w:style>
  <w:style w:type="character" w:customStyle="1" w:styleId="Tekstpodstawowywcity2Znak">
    <w:name w:val="Tekst podstawowy wcięty 2 Znak"/>
    <w:rsid w:val="00FF621B"/>
    <w:rPr>
      <w:rFonts w:ascii="Times New Roman" w:hAnsi="Times New Roman" w:cs="Times New Roman"/>
      <w:sz w:val="24"/>
      <w:szCs w:val="24"/>
    </w:rPr>
  </w:style>
  <w:style w:type="character" w:customStyle="1" w:styleId="caps">
    <w:name w:val="caps"/>
    <w:rsid w:val="00FF621B"/>
  </w:style>
  <w:style w:type="character" w:customStyle="1" w:styleId="editable">
    <w:name w:val="editable"/>
    <w:rsid w:val="00FF621B"/>
  </w:style>
  <w:style w:type="character" w:customStyle="1" w:styleId="atomsarticleauthorname">
    <w:name w:val="atomsarticleauthor__name"/>
    <w:rsid w:val="00FF621B"/>
  </w:style>
  <w:style w:type="character" w:customStyle="1" w:styleId="atomsarticleheaddate">
    <w:name w:val="atomsarticlehead__date"/>
    <w:rsid w:val="00FF621B"/>
  </w:style>
  <w:style w:type="character" w:customStyle="1" w:styleId="articlehead-author">
    <w:name w:val="article__head-author"/>
    <w:rsid w:val="00FF621B"/>
  </w:style>
  <w:style w:type="character" w:customStyle="1" w:styleId="articlehead-date">
    <w:name w:val="article__head-date"/>
    <w:rsid w:val="00FF621B"/>
  </w:style>
  <w:style w:type="character" w:customStyle="1" w:styleId="articlehead-cat">
    <w:name w:val="article__head-cat"/>
    <w:rsid w:val="00FF621B"/>
  </w:style>
  <w:style w:type="character" w:customStyle="1" w:styleId="pretext">
    <w:name w:val="pretext"/>
    <w:rsid w:val="00FF621B"/>
  </w:style>
  <w:style w:type="character" w:customStyle="1" w:styleId="text">
    <w:name w:val="text"/>
    <w:rsid w:val="00FF621B"/>
  </w:style>
  <w:style w:type="character" w:customStyle="1" w:styleId="newsinfo">
    <w:name w:val="news_info"/>
    <w:rsid w:val="00FF621B"/>
  </w:style>
  <w:style w:type="character" w:customStyle="1" w:styleId="art-details-datetime">
    <w:name w:val="art-details-datetime"/>
    <w:rsid w:val="00FF621B"/>
  </w:style>
  <w:style w:type="character" w:customStyle="1" w:styleId="d">
    <w:name w:val="d"/>
    <w:rsid w:val="00FF621B"/>
  </w:style>
  <w:style w:type="character" w:customStyle="1" w:styleId="m">
    <w:name w:val="m"/>
    <w:rsid w:val="00FF621B"/>
  </w:style>
  <w:style w:type="character" w:customStyle="1" w:styleId="y">
    <w:name w:val="y"/>
    <w:rsid w:val="00FF621B"/>
  </w:style>
  <w:style w:type="character" w:customStyle="1" w:styleId="votes">
    <w:name w:val="votes"/>
    <w:rsid w:val="00FF621B"/>
  </w:style>
  <w:style w:type="character" w:customStyle="1" w:styleId="vote-up">
    <w:name w:val="vote-up"/>
    <w:rsid w:val="00FF621B"/>
  </w:style>
  <w:style w:type="character" w:customStyle="1" w:styleId="vote-down">
    <w:name w:val="vote-down"/>
    <w:rsid w:val="00FF621B"/>
  </w:style>
  <w:style w:type="character" w:customStyle="1" w:styleId="art-author">
    <w:name w:val="art-author"/>
    <w:rsid w:val="00FF621B"/>
  </w:style>
  <w:style w:type="character" w:customStyle="1" w:styleId="oswsptitle">
    <w:name w:val="oswsp_title"/>
    <w:rsid w:val="00FF621B"/>
  </w:style>
  <w:style w:type="character" w:customStyle="1" w:styleId="articletitle">
    <w:name w:val="articletitle"/>
    <w:rsid w:val="00FF621B"/>
  </w:style>
  <w:style w:type="character" w:customStyle="1" w:styleId="TekstpodstawowyzwciciemZnak">
    <w:name w:val="Tekst podstawowy z wcięciem Znak"/>
    <w:rsid w:val="00FF621B"/>
    <w:rPr>
      <w:rFonts w:ascii="Times New Roman" w:hAnsi="Times New Roman" w:cs="Times New Roman"/>
      <w:sz w:val="24"/>
      <w:szCs w:val="24"/>
    </w:rPr>
  </w:style>
  <w:style w:type="character" w:customStyle="1" w:styleId="Tytu1Znak">
    <w:name w:val="Tytuł1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Nagwek1Znak0">
    <w:name w:val="Nagłówek1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Nagwek2Znak0">
    <w:name w:val="Nagłówek2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Odwoanieprzypisudolnego1">
    <w:name w:val="Odwołanie przypisu dolnego1"/>
    <w:rsid w:val="00FF621B"/>
    <w:rPr>
      <w:vertAlign w:val="superscript"/>
    </w:rPr>
  </w:style>
  <w:style w:type="character" w:customStyle="1" w:styleId="Odwoanieprzypisukocowego1">
    <w:name w:val="Odwołanie przypisu końcowego1"/>
    <w:rsid w:val="00FF621B"/>
    <w:rPr>
      <w:vertAlign w:val="superscript"/>
    </w:rPr>
  </w:style>
  <w:style w:type="character" w:customStyle="1" w:styleId="Odwoaniedokomentarza2">
    <w:name w:val="Odwołanie do komentarza2"/>
    <w:rsid w:val="00FF621B"/>
    <w:rPr>
      <w:sz w:val="16"/>
      <w:szCs w:val="16"/>
    </w:rPr>
  </w:style>
  <w:style w:type="character" w:customStyle="1" w:styleId="TekstkomentarzaZnak1">
    <w:name w:val="Tekst komentarza Znak1"/>
    <w:rsid w:val="00FF621B"/>
    <w:rPr>
      <w:rFonts w:cs="Arial"/>
      <w:color w:val="000000"/>
      <w:lang w:eastAsia="zh-CN"/>
    </w:rPr>
  </w:style>
  <w:style w:type="character" w:styleId="Odwoanieprzypisudolnego">
    <w:name w:val="footnote reference"/>
    <w:rsid w:val="00FF621B"/>
    <w:rPr>
      <w:vertAlign w:val="superscript"/>
    </w:rPr>
  </w:style>
  <w:style w:type="character" w:styleId="Odwoanieprzypisukocowego">
    <w:name w:val="endnote reference"/>
    <w:rsid w:val="00FF621B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FF621B"/>
    <w:pPr>
      <w:keepNext/>
      <w:widowControl w:val="0"/>
      <w:autoSpaceDE w:val="0"/>
      <w:spacing w:before="240" w:after="120" w:line="40" w:lineRule="atLeast"/>
      <w:jc w:val="both"/>
      <w:textAlignment w:val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2"/>
    <w:rsid w:val="00FF621B"/>
    <w:pPr>
      <w:spacing w:after="0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FF621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">
    <w:name w:val="List"/>
    <w:basedOn w:val="Tekstpodstawowy"/>
    <w:rsid w:val="00FF621B"/>
    <w:rPr>
      <w:rFonts w:cs="Arial"/>
    </w:rPr>
  </w:style>
  <w:style w:type="paragraph" w:styleId="Legenda">
    <w:name w:val="caption"/>
    <w:basedOn w:val="Normalny"/>
    <w:qFormat/>
    <w:rsid w:val="00FF621B"/>
    <w:pPr>
      <w:widowControl w:val="0"/>
      <w:suppressLineNumbers/>
      <w:autoSpaceDE w:val="0"/>
      <w:spacing w:before="120" w:after="120" w:line="40" w:lineRule="atLeast"/>
      <w:jc w:val="both"/>
      <w:textAlignment w:val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621B"/>
    <w:pPr>
      <w:widowControl w:val="0"/>
      <w:suppressLineNumbers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FF621B"/>
    <w:pPr>
      <w:keepNext/>
      <w:widowControl w:val="0"/>
      <w:autoSpaceDE w:val="0"/>
      <w:spacing w:before="240" w:after="120" w:line="40" w:lineRule="atLeast"/>
      <w:jc w:val="both"/>
      <w:textAlignment w:val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FF621B"/>
    <w:pPr>
      <w:widowControl w:val="0"/>
      <w:suppressLineNumbers/>
      <w:autoSpaceDE w:val="0"/>
      <w:spacing w:before="120" w:after="120" w:line="40" w:lineRule="atLeast"/>
      <w:jc w:val="both"/>
      <w:textAlignment w:val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ppunkt1">
    <w:name w:val="ppunkt1"/>
    <w:basedOn w:val="Normalny"/>
    <w:rsid w:val="00FF621B"/>
    <w:pPr>
      <w:widowControl w:val="0"/>
      <w:autoSpaceDE w:val="0"/>
      <w:spacing w:after="12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paragraph" w:customStyle="1" w:styleId="ppunkt2">
    <w:name w:val="ppunkt2"/>
    <w:basedOn w:val="ppunkt1"/>
    <w:rsid w:val="00FF621B"/>
    <w:pPr>
      <w:ind w:left="284"/>
    </w:pPr>
  </w:style>
  <w:style w:type="paragraph" w:customStyle="1" w:styleId="ppunkt1tekst">
    <w:name w:val="ppunkt1tekst"/>
    <w:basedOn w:val="Normalny"/>
    <w:rsid w:val="00FF621B"/>
    <w:pPr>
      <w:widowControl w:val="0"/>
      <w:autoSpaceDE w:val="0"/>
      <w:spacing w:after="120"/>
      <w:ind w:left="284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punkt2tekst">
    <w:name w:val="ppunkt2tekst"/>
    <w:basedOn w:val="ppunkt1tekst"/>
    <w:rsid w:val="00FF621B"/>
    <w:pPr>
      <w:ind w:left="567"/>
    </w:pPr>
  </w:style>
  <w:style w:type="paragraph" w:customStyle="1" w:styleId="ppunkt3tekst">
    <w:name w:val="ppunkt3tekst"/>
    <w:basedOn w:val="ppunkt2tekst"/>
    <w:rsid w:val="00FF621B"/>
    <w:pPr>
      <w:ind w:left="851"/>
    </w:pPr>
    <w:rPr>
      <w:rFonts w:cs="Times New Roman"/>
    </w:rPr>
  </w:style>
  <w:style w:type="paragraph" w:customStyle="1" w:styleId="ppunkt3">
    <w:name w:val="ppunkt3"/>
    <w:basedOn w:val="ppunkt2"/>
    <w:rsid w:val="00FF621B"/>
    <w:pPr>
      <w:ind w:left="567"/>
    </w:pPr>
  </w:style>
  <w:style w:type="paragraph" w:customStyle="1" w:styleId="ppunktk">
    <w:name w:val="ppunktk"/>
    <w:basedOn w:val="ppunkt2"/>
    <w:rsid w:val="00FF621B"/>
    <w:pPr>
      <w:ind w:left="567"/>
    </w:pPr>
  </w:style>
  <w:style w:type="paragraph" w:customStyle="1" w:styleId="ppunktktekst">
    <w:name w:val="ppunktktekst"/>
    <w:basedOn w:val="ppunkt3tekst"/>
    <w:rsid w:val="00FF621B"/>
  </w:style>
  <w:style w:type="paragraph" w:customStyle="1" w:styleId="ppunktatekst">
    <w:name w:val="ppunktatekst"/>
    <w:basedOn w:val="ppunkt3tekst"/>
    <w:rsid w:val="00FF621B"/>
    <w:pPr>
      <w:ind w:left="567"/>
    </w:pPr>
  </w:style>
  <w:style w:type="paragraph" w:customStyle="1" w:styleId="ppunkta">
    <w:name w:val="ppunkta"/>
    <w:basedOn w:val="ppunkt3"/>
    <w:rsid w:val="00FF621B"/>
    <w:pPr>
      <w:ind w:left="284"/>
    </w:pPr>
  </w:style>
  <w:style w:type="paragraph" w:customStyle="1" w:styleId="fragmenttytul">
    <w:name w:val="fragmenttytul"/>
    <w:basedOn w:val="Normalny"/>
    <w:rsid w:val="00FF621B"/>
    <w:pPr>
      <w:widowControl w:val="0"/>
      <w:autoSpaceDE w:val="0"/>
      <w:spacing w:before="240" w:after="120"/>
      <w:textAlignment w:val="auto"/>
    </w:pPr>
    <w:rPr>
      <w:rFonts w:ascii="Times New Roman" w:eastAsia="Times New Roman" w:hAnsi="Times New Roman"/>
      <w:b/>
      <w:i/>
      <w:color w:val="000000"/>
      <w:sz w:val="20"/>
      <w:szCs w:val="18"/>
      <w:lang w:eastAsia="zh-CN"/>
    </w:rPr>
  </w:style>
  <w:style w:type="paragraph" w:customStyle="1" w:styleId="fragmenttekst">
    <w:name w:val="fragmenttekst"/>
    <w:basedOn w:val="Normalny"/>
    <w:rsid w:val="00FF621B"/>
    <w:pPr>
      <w:widowControl w:val="0"/>
      <w:autoSpaceDE w:val="0"/>
      <w:spacing w:after="240" w:line="40" w:lineRule="atLeast"/>
      <w:jc w:val="both"/>
      <w:textAlignment w:val="auto"/>
    </w:pPr>
    <w:rPr>
      <w:rFonts w:eastAsia="Times New Roman" w:cs="Calibri"/>
      <w:color w:val="000000"/>
      <w:sz w:val="18"/>
      <w:szCs w:val="18"/>
      <w:lang w:eastAsia="zh-CN"/>
    </w:rPr>
  </w:style>
  <w:style w:type="paragraph" w:customStyle="1" w:styleId="przykladtytul">
    <w:name w:val="przykladtytul"/>
    <w:basedOn w:val="fragmenttytul"/>
    <w:rsid w:val="00FF621B"/>
  </w:style>
  <w:style w:type="paragraph" w:customStyle="1" w:styleId="przykladtekst">
    <w:name w:val="przykladtekst"/>
    <w:basedOn w:val="fragmenttekst"/>
    <w:rsid w:val="00FF621B"/>
  </w:style>
  <w:style w:type="paragraph" w:customStyle="1" w:styleId="tabela">
    <w:name w:val="tabela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mipid">
    <w:name w:val="mipid"/>
    <w:basedOn w:val="Normalny"/>
    <w:next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F621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F621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customStyle="1" w:styleId="autor">
    <w:name w:val="autor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20"/>
      <w:szCs w:val="18"/>
      <w:lang w:eastAsia="zh-CN"/>
    </w:rPr>
  </w:style>
  <w:style w:type="paragraph" w:customStyle="1" w:styleId="formularzwzortytul">
    <w:name w:val="formularzwzortytul"/>
    <w:basedOn w:val="Normalny"/>
    <w:rsid w:val="00FF621B"/>
    <w:pPr>
      <w:widowControl w:val="0"/>
      <w:shd w:val="clear" w:color="auto" w:fill="FFFF0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b/>
      <w:color w:val="000000"/>
      <w:sz w:val="18"/>
      <w:szCs w:val="18"/>
      <w:lang w:eastAsia="zh-CN"/>
    </w:rPr>
  </w:style>
  <w:style w:type="paragraph" w:customStyle="1" w:styleId="formularzwzortekst">
    <w:name w:val="formularzwzorteks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17365D"/>
      <w:sz w:val="18"/>
      <w:szCs w:val="18"/>
      <w:lang w:eastAsia="zh-CN"/>
    </w:rPr>
  </w:style>
  <w:style w:type="paragraph" w:customStyle="1" w:styleId="wykazskrottekst">
    <w:name w:val="wykazskrottekst"/>
    <w:basedOn w:val="Normalny"/>
    <w:rsid w:val="00FF621B"/>
    <w:pPr>
      <w:widowControl w:val="0"/>
      <w:autoSpaceDE w:val="0"/>
      <w:spacing w:after="120" w:line="40" w:lineRule="atLeast"/>
      <w:ind w:left="1814" w:hanging="1814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ytanietytul">
    <w:name w:val="pytanietytul"/>
    <w:basedOn w:val="Normalny"/>
    <w:rsid w:val="00FF621B"/>
    <w:pPr>
      <w:widowControl w:val="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ytanietekst">
    <w:name w:val="pytanieteks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i/>
      <w:color w:val="000000"/>
      <w:sz w:val="18"/>
      <w:szCs w:val="18"/>
      <w:lang w:eastAsia="zh-CN"/>
    </w:rPr>
  </w:style>
  <w:style w:type="paragraph" w:customStyle="1" w:styleId="odpowiedztytul">
    <w:name w:val="odpowiedztytul"/>
    <w:basedOn w:val="Normalny"/>
    <w:rsid w:val="00FF621B"/>
    <w:pPr>
      <w:widowControl w:val="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odpowiedzteskt">
    <w:name w:val="odpowiedztesk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odpowiedzopis">
    <w:name w:val="odpowiedzopis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i/>
      <w:color w:val="000000"/>
      <w:sz w:val="18"/>
      <w:szCs w:val="18"/>
      <w:lang w:eastAsia="zh-CN"/>
    </w:rPr>
  </w:style>
  <w:style w:type="paragraph" w:styleId="NormalnyWeb">
    <w:name w:val="Normal (Web)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resc">
    <w:name w:val="tresc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FF621B"/>
    <w:pPr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paragraph" w:customStyle="1" w:styleId="ramkawaznenazwa">
    <w:name w:val="ramkawaznenazw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odytext">
    <w:name w:val="bodytex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kttabulator">
    <w:name w:val="akt_tabulator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ATAAKTUdatauchwalenialubwydaniaaktu">
    <w:name w:val="DATA_AKTU – data uchwalenia lub wydania aktu"/>
    <w:next w:val="Normalny"/>
    <w:rsid w:val="00FF621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F621B"/>
    <w:pPr>
      <w:widowControl w:val="0"/>
      <w:suppressLineNumbers/>
      <w:tabs>
        <w:tab w:val="center" w:pos="4819"/>
        <w:tab w:val="right" w:pos="9638"/>
      </w:tabs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Nagwek">
    <w:name w:val="header"/>
    <w:basedOn w:val="Normalny"/>
    <w:link w:val="Nagwek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character" w:customStyle="1" w:styleId="NagwekZnak1">
    <w:name w:val="Nagłówek Znak1"/>
    <w:basedOn w:val="Domylnaczcionkaakapitu"/>
    <w:link w:val="Nagwek"/>
    <w:rsid w:val="00FF621B"/>
    <w:rPr>
      <w:rFonts w:ascii="Times New Roman" w:eastAsia="Times New Roman" w:hAnsi="Times New Roman" w:cs="Times New Roman"/>
      <w:color w:val="000000"/>
      <w:sz w:val="18"/>
      <w:szCs w:val="18"/>
      <w:lang w:val="x-none" w:eastAsia="zh-CN"/>
    </w:rPr>
  </w:style>
  <w:style w:type="paragraph" w:styleId="Stopka">
    <w:name w:val="footer"/>
    <w:basedOn w:val="Normalny"/>
    <w:link w:val="StopkaZnak1"/>
    <w:uiPriority w:val="99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character" w:customStyle="1" w:styleId="StopkaZnak1">
    <w:name w:val="Stopka Znak1"/>
    <w:basedOn w:val="Domylnaczcionkaakapitu"/>
    <w:link w:val="Stopka"/>
    <w:rsid w:val="00FF621B"/>
    <w:rPr>
      <w:rFonts w:ascii="Times New Roman" w:eastAsia="Times New Roman" w:hAnsi="Times New Roman" w:cs="Times New Roman"/>
      <w:color w:val="000000"/>
      <w:sz w:val="18"/>
      <w:szCs w:val="18"/>
      <w:lang w:val="x-none" w:eastAsia="zh-CN"/>
    </w:rPr>
  </w:style>
  <w:style w:type="paragraph" w:customStyle="1" w:styleId="Tekstkomentarza1">
    <w:name w:val="Tekst komentarza1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F621B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F62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FF621B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FF621B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1"/>
    <w:rsid w:val="00FF621B"/>
    <w:pPr>
      <w:widowControl w:val="0"/>
      <w:autoSpaceDE w:val="0"/>
      <w:spacing w:after="0"/>
      <w:jc w:val="both"/>
      <w:textAlignment w:val="auto"/>
    </w:pPr>
    <w:rPr>
      <w:rFonts w:ascii="Segoe UI" w:eastAsia="Times New Roman" w:hAnsi="Segoe UI"/>
      <w:color w:val="000000"/>
      <w:sz w:val="18"/>
      <w:szCs w:val="18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FF621B"/>
    <w:rPr>
      <w:rFonts w:ascii="Segoe UI" w:eastAsia="Times New Roman" w:hAnsi="Segoe UI" w:cs="Times New Roman"/>
      <w:color w:val="000000"/>
      <w:sz w:val="18"/>
      <w:szCs w:val="18"/>
      <w:lang w:val="x-none" w:eastAsia="zh-CN"/>
    </w:rPr>
  </w:style>
  <w:style w:type="paragraph" w:styleId="Poprawka">
    <w:name w:val="Revision"/>
    <w:rsid w:val="00FF621B"/>
    <w:pPr>
      <w:suppressAutoHyphens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1"/>
    <w:rsid w:val="00FF621B"/>
    <w:pPr>
      <w:spacing w:after="120"/>
      <w:ind w:left="357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F621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000000"/>
      <w:szCs w:val="20"/>
      <w:lang w:eastAsia="zh-CN"/>
    </w:rPr>
  </w:style>
  <w:style w:type="paragraph" w:customStyle="1" w:styleId="Styl1">
    <w:name w:val="Styl1"/>
    <w:basedOn w:val="Normalny"/>
    <w:rsid w:val="00FF621B"/>
    <w:pPr>
      <w:spacing w:after="0"/>
      <w:jc w:val="both"/>
      <w:textAlignment w:val="auto"/>
    </w:pPr>
    <w:rPr>
      <w:rFonts w:ascii="Bookman Old Style" w:eastAsia="Times New Roman" w:hAnsi="Bookman Old Style"/>
      <w:color w:val="000000"/>
      <w:sz w:val="24"/>
      <w:szCs w:val="20"/>
      <w:lang w:eastAsia="zh-CN"/>
    </w:rPr>
  </w:style>
  <w:style w:type="paragraph" w:styleId="Bezodstpw">
    <w:name w:val="No Spacing"/>
    <w:qFormat/>
    <w:rsid w:val="00FF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abela0">
    <w:name w:val="Tabela"/>
    <w:next w:val="Normalny"/>
    <w:rsid w:val="00FF621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">
    <w:name w:val="normaltable"/>
    <w:basedOn w:val="Normalny"/>
    <w:rsid w:val="00FF621B"/>
    <w:pPr>
      <w:spacing w:before="144" w:after="288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1"/>
    <w:rsid w:val="00FF621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/>
      <w:jc w:val="center"/>
      <w:textAlignment w:val="auto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agicieodgryformularzaZnak1">
    <w:name w:val="Zagięcie od góry formularza Znak1"/>
    <w:basedOn w:val="Domylnaczcionkaakapitu"/>
    <w:link w:val="Zagicieodgryformularza"/>
    <w:rsid w:val="00FF621B"/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1"/>
    <w:rsid w:val="00FF621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textAlignment w:val="auto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agicieoddouformularzaZnak1">
    <w:name w:val="Zagięcie od dołu formularza Znak1"/>
    <w:basedOn w:val="Domylnaczcionkaakapitu"/>
    <w:link w:val="Zagicieoddouformularza"/>
    <w:rsid w:val="00FF621B"/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paragraph" w:customStyle="1" w:styleId="goog-te-balloon-form">
    <w:name w:val="goog-te-balloon-form"/>
    <w:basedOn w:val="Normalny"/>
    <w:rsid w:val="00FF621B"/>
    <w:pPr>
      <w:spacing w:before="120"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lose-button1">
    <w:name w:val="close-button1"/>
    <w:basedOn w:val="Normalny"/>
    <w:rsid w:val="00FF621B"/>
    <w:pPr>
      <w:spacing w:after="0"/>
    </w:pPr>
    <w:rPr>
      <w:rFonts w:ascii="Times New Roman" w:eastAsia="Times New Roman" w:hAnsi="Times New Roman"/>
      <w:vanish/>
      <w:color w:val="000000"/>
      <w:sz w:val="24"/>
      <w:szCs w:val="24"/>
      <w:lang w:eastAsia="zh-CN"/>
    </w:rPr>
  </w:style>
  <w:style w:type="paragraph" w:customStyle="1" w:styleId="logo1">
    <w:name w:val="logo1"/>
    <w:basedOn w:val="Normalny"/>
    <w:rsid w:val="00FF621B"/>
    <w:pPr>
      <w:spacing w:after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20">
    <w:name w:val="style20"/>
    <w:basedOn w:val="Normalny"/>
    <w:rsid w:val="00FF621B"/>
    <w:pPr>
      <w:spacing w:after="0"/>
      <w:ind w:left="1200" w:right="12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26">
    <w:name w:val="style26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663300"/>
      <w:sz w:val="48"/>
      <w:szCs w:val="48"/>
      <w:lang w:eastAsia="zh-CN"/>
    </w:rPr>
  </w:style>
  <w:style w:type="paragraph" w:customStyle="1" w:styleId="style35">
    <w:name w:val="style35"/>
    <w:basedOn w:val="Normalny"/>
    <w:rsid w:val="00FF621B"/>
    <w:pPr>
      <w:spacing w:after="0"/>
      <w:ind w:left="1200" w:right="1200" w:firstLine="6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30">
    <w:name w:val="style30"/>
    <w:basedOn w:val="Normalny"/>
    <w:rsid w:val="00FF621B"/>
    <w:pPr>
      <w:spacing w:after="0"/>
      <w:ind w:left="1200" w:right="1200" w:firstLine="6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32">
    <w:name w:val="style32"/>
    <w:basedOn w:val="Normalny"/>
    <w:rsid w:val="00FF621B"/>
    <w:pPr>
      <w:spacing w:after="0"/>
      <w:ind w:left="600" w:right="600"/>
      <w:textAlignment w:val="auto"/>
    </w:pPr>
    <w:rPr>
      <w:rFonts w:ascii="Times New Roman" w:eastAsia="Times New Roman" w:hAnsi="Times New Roman"/>
      <w:color w:val="663300"/>
      <w:sz w:val="24"/>
      <w:szCs w:val="24"/>
      <w:lang w:eastAsia="zh-CN"/>
    </w:rPr>
  </w:style>
  <w:style w:type="paragraph" w:customStyle="1" w:styleId="style34">
    <w:name w:val="style34"/>
    <w:basedOn w:val="Normalny"/>
    <w:rsid w:val="00FF621B"/>
    <w:pPr>
      <w:spacing w:after="0"/>
      <w:ind w:left="600" w:right="60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38">
    <w:name w:val="style38"/>
    <w:basedOn w:val="Normalny"/>
    <w:rsid w:val="00FF621B"/>
    <w:pPr>
      <w:spacing w:after="0"/>
      <w:ind w:left="600" w:right="600" w:firstLine="800"/>
      <w:jc w:val="both"/>
      <w:textAlignment w:val="auto"/>
    </w:pPr>
    <w:rPr>
      <w:rFonts w:ascii="Times New Roman" w:eastAsia="Times New Roman" w:hAnsi="Times New Roman"/>
      <w:color w:val="800000"/>
      <w:sz w:val="36"/>
      <w:szCs w:val="36"/>
      <w:lang w:eastAsia="zh-CN"/>
    </w:rPr>
  </w:style>
  <w:style w:type="paragraph" w:customStyle="1" w:styleId="style25">
    <w:name w:val="style25"/>
    <w:basedOn w:val="Normalny"/>
    <w:rsid w:val="00FF621B"/>
    <w:pPr>
      <w:spacing w:after="0"/>
      <w:ind w:left="400" w:right="400"/>
      <w:jc w:val="center"/>
      <w:textAlignment w:val="auto"/>
    </w:pPr>
    <w:rPr>
      <w:rFonts w:ascii="Times New Roman" w:eastAsia="Times New Roman" w:hAnsi="Times New Roman"/>
      <w:color w:val="663300"/>
      <w:sz w:val="48"/>
      <w:szCs w:val="48"/>
      <w:lang w:eastAsia="zh-CN"/>
    </w:rPr>
  </w:style>
  <w:style w:type="paragraph" w:customStyle="1" w:styleId="style56">
    <w:name w:val="style56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57">
    <w:name w:val="style57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191919"/>
      <w:sz w:val="36"/>
      <w:szCs w:val="36"/>
      <w:lang w:eastAsia="zh-CN"/>
    </w:rPr>
  </w:style>
  <w:style w:type="paragraph" w:customStyle="1" w:styleId="style58">
    <w:name w:val="style58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59">
    <w:name w:val="style59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61">
    <w:name w:val="style61"/>
    <w:basedOn w:val="Normalny"/>
    <w:rsid w:val="00FF621B"/>
    <w:pPr>
      <w:spacing w:after="0"/>
      <w:ind w:left="400" w:right="400"/>
      <w:jc w:val="center"/>
      <w:textAlignment w:val="auto"/>
    </w:pPr>
    <w:rPr>
      <w:rFonts w:ascii="Times New Roman" w:eastAsia="Times New Roman" w:hAnsi="Times New Roman"/>
      <w:color w:val="663300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2"/>
    <w:rsid w:val="00FF6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textAlignment w:val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rsid w:val="00FF621B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lead">
    <w:name w:val="lead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FF621B"/>
    <w:pPr>
      <w:spacing w:after="120" w:line="480" w:lineRule="auto"/>
      <w:ind w:left="283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rticle-meta">
    <w:name w:val="article-met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uthor-list">
    <w:name w:val="author-lis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eries-sections">
    <w:name w:val="series-sections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oxtext">
    <w:name w:val="box_tex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agl">
    <w:name w:val="nagl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yt">
    <w:name w:val="ty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historia">
    <w:name w:val="teksthistori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parinner">
    <w:name w:val="parinner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FF621B"/>
    <w:pPr>
      <w:spacing w:after="120"/>
      <w:ind w:left="283"/>
      <w:contextualSpacing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FF621B"/>
    <w:pPr>
      <w:spacing w:after="120"/>
      <w:ind w:firstLine="210"/>
      <w:jc w:val="left"/>
    </w:pPr>
    <w:rPr>
      <w:szCs w:val="24"/>
    </w:rPr>
  </w:style>
  <w:style w:type="paragraph" w:customStyle="1" w:styleId="Tytu1">
    <w:name w:val="Tytuł1"/>
    <w:basedOn w:val="Normalny"/>
    <w:rsid w:val="00FF621B"/>
    <w:p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Nagwek1">
    <w:name w:val="Nagłówek1"/>
    <w:basedOn w:val="Normalny"/>
    <w:rsid w:val="00FF621B"/>
    <w:pPr>
      <w:numPr>
        <w:numId w:val="3"/>
      </w:num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Nagwek20">
    <w:name w:val="Nagłówek2"/>
    <w:basedOn w:val="Normalny"/>
    <w:rsid w:val="00FF621B"/>
    <w:p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F621B"/>
    <w:pPr>
      <w:widowControl w:val="0"/>
      <w:suppressLineNumbers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Nagwektabeli">
    <w:name w:val="Nagłówek tabeli"/>
    <w:basedOn w:val="Zawartotabeli"/>
    <w:rsid w:val="00FF621B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FF62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3</cp:revision>
  <dcterms:created xsi:type="dcterms:W3CDTF">2020-09-24T09:40:00Z</dcterms:created>
  <dcterms:modified xsi:type="dcterms:W3CDTF">2020-09-28T08:14:00Z</dcterms:modified>
</cp:coreProperties>
</file>