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CB4B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>Uchwała Nr …….</w:t>
      </w:r>
    </w:p>
    <w:p w14:paraId="3892B066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>Sejmiku Województwa ……</w:t>
      </w:r>
    </w:p>
    <w:p w14:paraId="253CD325" w14:textId="133CC784" w:rsid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>z dnia …………</w:t>
      </w:r>
    </w:p>
    <w:p w14:paraId="1DBEDCAF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97D0431" w14:textId="794883BF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>w sprawie: trybu prac nad projektem uchwały budżetowej Województwa ………</w:t>
      </w:r>
    </w:p>
    <w:p w14:paraId="3C1685CC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 xml:space="preserve"> </w:t>
      </w:r>
    </w:p>
    <w:p w14:paraId="4717AD37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Na podstawie art. 18 pkt. 20 ustawy z dnia 5 czerwca 1998 r. o samorządzie województwa (t.j. Dz.U. z 2019 r. poz. 512) oraz art. 234 ustawy z dnia 27 sierpnia 2009 r. o finansach publicznych (t.j. Dz.U. z 2019 r. poz. 869 z późn. zm.) </w:t>
      </w:r>
    </w:p>
    <w:p w14:paraId="725CE31B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8171A0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>Sejmik Województwa ………</w:t>
      </w:r>
    </w:p>
    <w:p w14:paraId="30F0F9D7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50">
        <w:rPr>
          <w:rFonts w:ascii="Times New Roman" w:hAnsi="Times New Roman"/>
          <w:b/>
          <w:sz w:val="24"/>
          <w:szCs w:val="24"/>
        </w:rPr>
        <w:t>uchwala, co następuje:</w:t>
      </w:r>
    </w:p>
    <w:p w14:paraId="27AD8A8B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 </w:t>
      </w:r>
    </w:p>
    <w:p w14:paraId="47A8BD61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1</w:t>
      </w:r>
    </w:p>
    <w:p w14:paraId="2F7605A3" w14:textId="0957684A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Wojewódzkie samorządowe jednostki organizacyjne, w tym samorządowe instytucje kultury, w terminie do 30 września roku poprzedzającego rok budżetowy, składają Zarządowi Województwa ……..., za pośrednictwem departamentów Urzędu Marszałkowskiego, które wykonują czynności z zakresu sprawowanego przez Zarząd nadzoru nad jednostką, materiały planistyczne obejmujące w szczególności dane wskazujące na wielkość zapotrzebowania tych jednostek na środki budżetowe, a w przypadku wojewódzkich jednostek budżetowych </w:t>
      </w:r>
      <w:r>
        <w:rPr>
          <w:rFonts w:ascii="Times New Roman" w:eastAsia="Symbol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850">
        <w:rPr>
          <w:rFonts w:ascii="Times New Roman" w:hAnsi="Times New Roman"/>
          <w:sz w:val="24"/>
          <w:szCs w:val="24"/>
        </w:rPr>
        <w:t>obej</w:t>
      </w:r>
      <w:r>
        <w:rPr>
          <w:rFonts w:ascii="Times New Roman" w:hAnsi="Times New Roman"/>
          <w:sz w:val="24"/>
          <w:szCs w:val="24"/>
        </w:rPr>
        <w:t xml:space="preserve">mujące </w:t>
      </w:r>
      <w:r w:rsidRPr="00533850">
        <w:rPr>
          <w:rFonts w:ascii="Times New Roman" w:hAnsi="Times New Roman"/>
          <w:sz w:val="24"/>
          <w:szCs w:val="24"/>
        </w:rPr>
        <w:t xml:space="preserve"> również wielkość prognozowanych w następnym roku środków stanowiących dochody budżetu Województwa ..…..*.</w:t>
      </w:r>
    </w:p>
    <w:p w14:paraId="5DC2F80F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B339FC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2</w:t>
      </w:r>
    </w:p>
    <w:p w14:paraId="45C4268E" w14:textId="77777777" w:rsidR="00533850" w:rsidRPr="00533850" w:rsidRDefault="00533850" w:rsidP="00533850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3850">
        <w:rPr>
          <w:rFonts w:ascii="Times New Roman" w:hAnsi="Times New Roman" w:cs="Times New Roman"/>
          <w:color w:val="auto"/>
          <w:sz w:val="24"/>
          <w:szCs w:val="24"/>
        </w:rPr>
        <w:t>1. Zarząd Województwa ……... sporządza projekt budżetu obejmujący:</w:t>
      </w:r>
    </w:p>
    <w:p w14:paraId="1107DD4C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1) prognozowane dochody budżetu w układzie działów, rozdziałów i paragrafów klasyfikacji budżetowej, w podziale na dochody bieżące i majątkowe, według ich źródeł, w tym w szczególności z tytułu dotacji i środków na finansowanie wydatków na realizację zadań </w:t>
      </w:r>
      <w:r w:rsidRPr="00533850">
        <w:rPr>
          <w:rFonts w:ascii="Times New Roman" w:hAnsi="Times New Roman"/>
          <w:sz w:val="24"/>
          <w:szCs w:val="24"/>
        </w:rPr>
        <w:lastRenderedPageBreak/>
        <w:t xml:space="preserve">finansowanych z udziałem środków, o których mowa w art. 5 ust. 1 pkt 2 i 3 ustawy o finansach publicznych; </w:t>
      </w:r>
    </w:p>
    <w:p w14:paraId="75C15990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2) wydatki budżetu w układzie działów, rozdziałów i paragrafów klasyfikacji budżetowej, w podziale na wydatki: </w:t>
      </w:r>
    </w:p>
    <w:p w14:paraId="1595E8EB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a) bieżące, w tym: </w:t>
      </w:r>
    </w:p>
    <w:p w14:paraId="33153FBC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- wydatki jednostek budżetowych, w tym na: </w:t>
      </w:r>
    </w:p>
    <w:p w14:paraId="513AEA42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- - wynagrodzenia i składki od nich naliczane, </w:t>
      </w:r>
    </w:p>
    <w:p w14:paraId="5C39D372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- - wydatki związane z realizacją ich statutowych zadań, </w:t>
      </w:r>
    </w:p>
    <w:p w14:paraId="3171A4B7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dotacje na zadania bieżące,</w:t>
      </w:r>
    </w:p>
    <w:p w14:paraId="6FC8D453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świadczenia na rzecz osób fizycznych,</w:t>
      </w:r>
    </w:p>
    <w:p w14:paraId="068657D0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wydatki na programy finansowane z udziałem środków, o których mowa w art. 5 ust. 1 pkt 2 i 3 ustawy o finansach publicznych, w części związanej z realizacją zadań Województwa ………,</w:t>
      </w:r>
    </w:p>
    <w:p w14:paraId="6AE36A27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wypłaty z tytułu poręczeń i gwarancji udzielonych przez Województwo ..…. przypadające do spłaty w danym roku budżetowym,</w:t>
      </w:r>
    </w:p>
    <w:p w14:paraId="316C3EB9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obsługę długu Województwa ……..,</w:t>
      </w:r>
    </w:p>
    <w:p w14:paraId="20AF100F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majątkowe, z określeniem nazwy zadania, w tym na:</w:t>
      </w:r>
    </w:p>
    <w:p w14:paraId="7707C28C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inwestycje i zakupy inwestycyjne, w tym na programy finansowane z udziałem środków, o których mowa w art. 5 ust. 1 pkt 2 i 3 ustawy o finansach publicznych, w części związanej z realizacją zadań Województwa ……,</w:t>
      </w:r>
    </w:p>
    <w:p w14:paraId="7FBF706A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- - zakup i objęcie akcji i udziałów,</w:t>
      </w:r>
    </w:p>
    <w:p w14:paraId="6E488093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- - wniesienia wkładów do spółek prawa handlowego; </w:t>
      </w:r>
    </w:p>
    <w:p w14:paraId="6E798129" w14:textId="77777777" w:rsidR="00533850" w:rsidRPr="00533850" w:rsidRDefault="00533850" w:rsidP="00533850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3850">
        <w:rPr>
          <w:rFonts w:ascii="Times New Roman" w:hAnsi="Times New Roman" w:cs="Times New Roman"/>
          <w:color w:val="auto"/>
          <w:sz w:val="24"/>
          <w:szCs w:val="24"/>
        </w:rPr>
        <w:t>3) przychody i rozchody budżetu w układzie paragrafów klasyfikacji budżetowej.</w:t>
      </w:r>
    </w:p>
    <w:p w14:paraId="465CE22D" w14:textId="77777777" w:rsidR="00533850" w:rsidRPr="00533850" w:rsidRDefault="00533850" w:rsidP="00533850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3850">
        <w:rPr>
          <w:rFonts w:ascii="Times New Roman" w:hAnsi="Times New Roman" w:cs="Times New Roman"/>
          <w:color w:val="auto"/>
          <w:sz w:val="24"/>
          <w:szCs w:val="24"/>
        </w:rPr>
        <w:t>2. W projekcie budżetu, w układzie i podziale, o którym mowa w ust. 1, wyodrębnia się:</w:t>
      </w:r>
    </w:p>
    <w:p w14:paraId="745DC1EB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  <w:shd w:val="clear" w:color="auto" w:fill="FFFFFF"/>
        </w:rPr>
        <w:t>1) dochody i wydatki finansowane z tych dochodów, związane ze szczególnymi zasadami wykonywania budżetu wynikającymi z:</w:t>
      </w:r>
    </w:p>
    <w:p w14:paraId="4BE551F3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ustawy z dnia 3 lutego 1995 r. o ochronie gruntów rolnych i leśnych (t.j. Dz.U. z 2017 </w:t>
      </w:r>
      <w:r w:rsidRPr="00533850">
        <w:rPr>
          <w:rFonts w:ascii="Times New Roman" w:hAnsi="Times New Roman"/>
          <w:sz w:val="24"/>
          <w:szCs w:val="24"/>
        </w:rPr>
        <w:lastRenderedPageBreak/>
        <w:t>r. poz. 1161),</w:t>
      </w:r>
    </w:p>
    <w:p w14:paraId="3785C19A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16 grudnia 2005 r. o Funduszu Kolejowym (t.j. Dz.U. z 2017 r. poz. 510),</w:t>
      </w:r>
    </w:p>
    <w:p w14:paraId="2161011F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ustawy z dnia 26 października 1982 r. o wychowaniu w trzeźwości i przeciwdziałaniu alkoholizmowi (t.j. Dz.U. z 2019 r. poz. 2277), </w:t>
      </w:r>
    </w:p>
    <w:p w14:paraId="2174C360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27 kwietnia 2001 r. Prawo ochrony środowiska (t.j. Dz.U. z 2020 r. poz. 1219),</w:t>
      </w:r>
    </w:p>
    <w:p w14:paraId="17780DCC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11 maja 2001 r. o obowiązkach przedsiębiorców w zakresie gospodarowania odpadami oraz o opłacie produktowej (t.j. Dz.U. z 2018 r. poz. 1932),</w:t>
      </w:r>
    </w:p>
    <w:p w14:paraId="73B60F5E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20 stycznia 2005 r. o recyklingu pojazdów wycofanych z eksploatacji (t.j. Dz.U. z 2019 r. poz. 1610),</w:t>
      </w:r>
    </w:p>
    <w:p w14:paraId="2A787532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13 czerwca 2013 r. o gospodarce opakowaniami i odpadami opakowaniowymi (t.j. Dz. U. z 2010 r. poz. 1114),</w:t>
      </w:r>
    </w:p>
    <w:p w14:paraId="6A34D64E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11 września 2015 r. o zużytym sprzęcie elektrycznym i elektronicznym (t.j. Dz.U. z 2019 r. poz. 1895),</w:t>
      </w:r>
    </w:p>
    <w:p w14:paraId="080E51B2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ustawy z dnia 24 kwietnia 2009 r. o bateriach i akumulatorach (t.j. Dz.U. z 2019 r. poz. 521),</w:t>
      </w:r>
    </w:p>
    <w:p w14:paraId="2860C799" w14:textId="77777777" w:rsidR="00533850" w:rsidRPr="00533850" w:rsidRDefault="00533850" w:rsidP="00533850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ustawy z dnia 14 grudnia 2012 r. o odpadach (t.j. Dz.U. z 2020 r. poz. 797); </w:t>
      </w:r>
    </w:p>
    <w:p w14:paraId="23D5F952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2) dochody i wydatki związane z realizacją zadań z zakresu administracji rządowej i innych zleconych Województwu ……… odrębnymi ustawami; </w:t>
      </w:r>
    </w:p>
    <w:p w14:paraId="62CA963B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3) dochody i wydatki związane z realizacją zadań wykonywanych na mocy porozumień z organami administracji rządowej; </w:t>
      </w:r>
    </w:p>
    <w:p w14:paraId="10F22E4D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4) dochody i wydatki związane z realizacją zadań realizowanych w drodze umów lub porozumień między jednostkami samorządu terytorialnego. </w:t>
      </w:r>
    </w:p>
    <w:p w14:paraId="35E703C9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3. W celu zapewnienia przejrzystości budżetu zestawienia dochodów i wydatków oraz przychodów i rozchodów sporządza się w formie tabelarycznej. </w:t>
      </w:r>
    </w:p>
    <w:p w14:paraId="7A88F841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A8C554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3</w:t>
      </w:r>
    </w:p>
    <w:p w14:paraId="2CA72120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1. Zarząd Województwa ……... sporządza uzasadnienie do projektu uchwały budżetowej obejmujące: </w:t>
      </w:r>
    </w:p>
    <w:p w14:paraId="22AE9AF9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1) ogólne informacje uwzględniane przy opracowaniu projektu uchwały budżetowej, w tym dotyczące:</w:t>
      </w:r>
    </w:p>
    <w:p w14:paraId="1F7C0DD6" w14:textId="77777777" w:rsidR="00533850" w:rsidRPr="00533850" w:rsidRDefault="00533850" w:rsidP="00533850">
      <w:pPr>
        <w:numPr>
          <w:ilvl w:val="0"/>
          <w:numId w:val="4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lastRenderedPageBreak/>
        <w:t xml:space="preserve">głównych celów polityki społecznej i gospodarczej Województwa wynikających ze strategii rozwoju Województwa oraz ustaw, umów i porozumień, </w:t>
      </w:r>
    </w:p>
    <w:p w14:paraId="752B9A3D" w14:textId="77777777" w:rsidR="00533850" w:rsidRPr="00533850" w:rsidRDefault="00533850" w:rsidP="00533850">
      <w:pPr>
        <w:numPr>
          <w:ilvl w:val="0"/>
          <w:numId w:val="4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założeń makroekonomicznych oraz wskaźników dotyczących sytuacji gospodarczej kraju i regionu; </w:t>
      </w:r>
    </w:p>
    <w:p w14:paraId="24C90BA6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2) szczegółowe omówienie dochodów z poszczególnych źródeł, w podziale na dochody własne, subwencje, dotacje i środki europejskie, ze wskazaniem sposobu i podstaw ich obliczenia; </w:t>
      </w:r>
    </w:p>
    <w:p w14:paraId="4FD0B1F3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3) szczegółowe uzasadnienie poszczególnych rodzajów wydatków, w tym: </w:t>
      </w:r>
    </w:p>
    <w:p w14:paraId="14479E88" w14:textId="77777777" w:rsidR="00533850" w:rsidRPr="00533850" w:rsidRDefault="00533850" w:rsidP="00533850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a) wydatków jednostek budżetowych, z wyszczególnieniem wynagrodzeń i </w:t>
      </w:r>
      <w:r w:rsidRPr="00533850">
        <w:rPr>
          <w:rFonts w:ascii="Times New Roman" w:hAnsi="Times New Roman"/>
          <w:sz w:val="24"/>
          <w:szCs w:val="24"/>
          <w:shd w:val="clear" w:color="auto" w:fill="FFFFFF"/>
        </w:rPr>
        <w:t xml:space="preserve">składek od nich naliczanych </w:t>
      </w:r>
      <w:r w:rsidRPr="00533850">
        <w:rPr>
          <w:rFonts w:ascii="Times New Roman" w:hAnsi="Times New Roman"/>
          <w:sz w:val="24"/>
          <w:szCs w:val="24"/>
        </w:rPr>
        <w:t xml:space="preserve">oraz </w:t>
      </w:r>
      <w:r w:rsidRPr="00533850">
        <w:rPr>
          <w:rFonts w:ascii="Times New Roman" w:hAnsi="Times New Roman"/>
          <w:sz w:val="24"/>
          <w:szCs w:val="24"/>
          <w:shd w:val="clear" w:color="auto" w:fill="FFFFFF"/>
        </w:rPr>
        <w:t>wydatków związanych z realizacją ich statutowych zadań</w:t>
      </w:r>
      <w:r w:rsidRPr="00533850">
        <w:rPr>
          <w:rFonts w:ascii="Times New Roman" w:hAnsi="Times New Roman"/>
          <w:sz w:val="24"/>
          <w:szCs w:val="24"/>
        </w:rPr>
        <w:t xml:space="preserve">, </w:t>
      </w:r>
    </w:p>
    <w:p w14:paraId="1A99866C" w14:textId="77777777" w:rsidR="00533850" w:rsidRPr="00533850" w:rsidRDefault="00533850" w:rsidP="00533850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b) dotacji udzielanych z budżetu, z wyszczególnieniem jednostek dotowanych, </w:t>
      </w:r>
    </w:p>
    <w:p w14:paraId="0EC6ADDC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c) wydatków majątkowych.</w:t>
      </w:r>
    </w:p>
    <w:p w14:paraId="7708957A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2. Materiały informacyjne, które Zarząd Województwa ……... przedłoży Sejmikowi Województwa …. wraz z projektem uchwały budżetowej, obejmują: </w:t>
      </w:r>
    </w:p>
    <w:p w14:paraId="1F5B713E" w14:textId="77777777" w:rsidR="00533850" w:rsidRPr="00533850" w:rsidRDefault="00533850" w:rsidP="00533850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tabelaryczne zestawienia projektowanych dochodów i wydatków wraz z odniesieniem do planu roku poprzedniego oraz jego wykonania za okres trzech kwartałów; </w:t>
      </w:r>
    </w:p>
    <w:p w14:paraId="12141E2F" w14:textId="77777777" w:rsidR="00533850" w:rsidRPr="00533850" w:rsidRDefault="00533850" w:rsidP="00533850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tabelaryczne zestawienie zadań inwestycyjnych planowanych do realizacji w roku budżetowym, z określeniem: </w:t>
      </w:r>
    </w:p>
    <w:p w14:paraId="28D6AF91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a) działu i rozdziału klasyfikacji budżetowej,</w:t>
      </w:r>
    </w:p>
    <w:p w14:paraId="4F1A13E2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b) nazwy inwestycji, </w:t>
      </w:r>
    </w:p>
    <w:p w14:paraId="3679A682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c) ogólnego kosztu inwestycji, w tym nakładów do poniesienia w roku budżetowym, </w:t>
      </w:r>
    </w:p>
    <w:p w14:paraId="73F5A828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d) źródeł finansowania, </w:t>
      </w:r>
    </w:p>
    <w:p w14:paraId="32410C0E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e) krótkiego opisu rzeczowego zakresu zadania inwestycyjnego, </w:t>
      </w:r>
    </w:p>
    <w:p w14:paraId="047842F1" w14:textId="77777777" w:rsidR="00533850" w:rsidRPr="00533850" w:rsidRDefault="00533850" w:rsidP="005338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f) stanu przygotowania inwestycji, </w:t>
      </w:r>
    </w:p>
    <w:p w14:paraId="14ACC077" w14:textId="77777777" w:rsidR="00533850" w:rsidRPr="00533850" w:rsidRDefault="00533850" w:rsidP="0053385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g) daty rozpoczęcia i zakończenia robót.</w:t>
      </w:r>
    </w:p>
    <w:p w14:paraId="42604F73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D4CDCA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4</w:t>
      </w:r>
    </w:p>
    <w:p w14:paraId="15E77E26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lastRenderedPageBreak/>
        <w:t xml:space="preserve">1. Przewodniczący Sejmiku Województwa ….. przesyła niezwłocznie po otrzymaniu od Zarządu Województwa ……... projekt uchwały budżetowej wraz z uzasadnieniem i materiałami informacyjnymi stałym komisjom Sejmiku Województwa …... </w:t>
      </w:r>
    </w:p>
    <w:p w14:paraId="6CDF4162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2. Komisje w terminie do 25 listopada roku poprzedzającego rok budżetowy wstępnie opiniują projekt uchwały budżetowej.</w:t>
      </w:r>
    </w:p>
    <w:p w14:paraId="4BDC34AD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3. Pierwsze czytanie projektu uchwały budżetowej odbywa się na sesji Sejmiku Województwa ….. w terminie do 30 listopada roku poprzedzającego rok budżetowy.</w:t>
      </w:r>
    </w:p>
    <w:p w14:paraId="59DDB639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4. Pierwsze czytanie projektu uchwały budżetowej obejmuje:</w:t>
      </w:r>
    </w:p>
    <w:p w14:paraId="29A49FB2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1) prezentację przez Zarząd Województwa ……. projektu uchwały budżetowej;</w:t>
      </w:r>
    </w:p>
    <w:p w14:paraId="2B8F343A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2) pytania radnych i odpowiedzi Zarządu Województwa …….;</w:t>
      </w:r>
    </w:p>
    <w:p w14:paraId="2FD35044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3) debatę na temat ogólnych założeń projektu uchwały budżetowej;</w:t>
      </w:r>
    </w:p>
    <w:p w14:paraId="58BB0736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4) zgłoszenie do Zarządu Województwa ……. przez radnych, kluby radnych oraz komisje Sejmiku Województwa ……., w formie pisemnej, poprawek do projektu uchwały budżetowej wraz z określeniem ich przedmiotu oraz uzasadnienia.</w:t>
      </w:r>
    </w:p>
    <w:p w14:paraId="1A107989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5. W przypadku zgłoszenia propozycji wprowadzenia do budżetu nowego wydatku lub zwiększenia wydatku przewidzianego w projekcie, wnioskodawca ma obowiązek wskazać źródło jego sfinansowania.</w:t>
      </w:r>
    </w:p>
    <w:p w14:paraId="05134B39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6. Na podstawie propozycji zgłoszonych przez radnych, kluby radnych oraz komisje Sejmiku Województwa ……. Zarząd Województwa ………. może przygotować autopoprawkę do projektu uchwały budżetowej.</w:t>
      </w:r>
    </w:p>
    <w:p w14:paraId="50398400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9D9FA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5</w:t>
      </w:r>
    </w:p>
    <w:p w14:paraId="487C2DD4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1. Przewodniczący Sejmiku Województwa ….. kieruje projekt uchwały budżetowej wraz ze zgłoszonymi poprawkami przez radnych, kluby radnych oraz komisje Sejmiku Województwa ……. oraz ewentualnie autopoprawką Zarządu Województwa ………. w celu zaopiniowania do komisji stałych Sejmiku Województwa …….</w:t>
      </w:r>
    </w:p>
    <w:p w14:paraId="5EF6E7F8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2. Komisje w terminie 10 dni od dnia pierwszego czytania projektu uchwały budżetowej odbywają posiedzenia i formułują na piśmie, w zakresie swojego działania, opinie o projekcie uchwały budżetowej.</w:t>
      </w:r>
    </w:p>
    <w:p w14:paraId="412DF9A6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lastRenderedPageBreak/>
        <w:t xml:space="preserve">3. Opinie poszczególnych komisji Sejmiku Województwa ……. są podstawą do sformułowania, w terminie 7 dni od daty ich przedstawienia Komisji Budżetowo-Finansowej, sprawozdania o projekcie uchwały budżetowej. </w:t>
      </w:r>
    </w:p>
    <w:p w14:paraId="1BCF2601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4. W posiedzeniu Komisji Budżetowo-Finansowej, na którym opiniowany jest projekt budżetu, uczestniczą przewodniczący pozostałych komisji lub upoważnione przez komisję osoby. Opracowując sprawozdanie Komisja Budżetowo-Finansowa bierze pod uwagę przedłożone stanowisko Zarządu Województwa ……..</w:t>
      </w:r>
    </w:p>
    <w:p w14:paraId="74F1BFE3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5B6B43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6</w:t>
      </w:r>
    </w:p>
    <w:p w14:paraId="432ED6A9" w14:textId="5DCC8124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1. Sejmik Województwa ……. uchwala uchwałę budżetową na sesji dotyczącej drugiego czytania projektu uchwały budżetowej, przed rozpoczęciem roku budżetowego, a w szczególnie uzasadnionych przypadkach </w:t>
      </w:r>
      <w:r>
        <w:rPr>
          <w:rFonts w:ascii="Times New Roman" w:eastAsia="Symbol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nie </w:t>
      </w:r>
      <w:r w:rsidRPr="00533850">
        <w:rPr>
          <w:rFonts w:ascii="Times New Roman" w:hAnsi="Times New Roman"/>
          <w:sz w:val="24"/>
          <w:szCs w:val="24"/>
        </w:rPr>
        <w:t>później niż do 31 stycznia roku budżetowego.</w:t>
      </w:r>
    </w:p>
    <w:p w14:paraId="76EDEBD4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2. Drugie czytanie obejmuje:</w:t>
      </w:r>
    </w:p>
    <w:p w14:paraId="207D2D70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1) przedstawienie opinii Regionalnej Izby Obrachunkowej w ……… o projekcie uchwały budżetowej;</w:t>
      </w:r>
    </w:p>
    <w:p w14:paraId="7D44DA41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2) przedstawienie sprawozdania Komisji Budżetu i Finansów Sejmiku Województwa ….;</w:t>
      </w:r>
    </w:p>
    <w:p w14:paraId="5575F522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3) pytania radnych i odpowiedzi przewodniczącego Komisji Budżetu i Finansów Sejmiku Województwa ….;</w:t>
      </w:r>
    </w:p>
    <w:p w14:paraId="294A0D91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4) głosowanie nad projektem uchwały budżetowej zawierającym zgłoszone poprawki przez radnych, kluby radnych oraz komisje Sejmiku Województwa ……. oraz ewentualnie autopoprawki Zarządu Województwa …….</w:t>
      </w:r>
    </w:p>
    <w:p w14:paraId="18F742F4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D044DC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7</w:t>
      </w:r>
    </w:p>
    <w:p w14:paraId="30EE8AEF" w14:textId="77777777" w:rsidR="00533850" w:rsidRPr="00533850" w:rsidRDefault="00533850" w:rsidP="00533850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3850">
        <w:rPr>
          <w:rFonts w:ascii="Times New Roman" w:hAnsi="Times New Roman" w:cs="Times New Roman"/>
          <w:color w:val="auto"/>
          <w:sz w:val="24"/>
          <w:szCs w:val="24"/>
        </w:rPr>
        <w:t>W kwestiach nieuregulowanych w niniejszej uchwale mają zastosowanie odrębne przepisy, w tym w szczególności ustawy z dnia 5 czerwca 1998 r. o samorządzie województwa, ustawy z dnia 27 sierpnia 2009 r. o finansach publicznych, Statutu Województwa …. oraz regulaminu Sejmiku Województwa …….</w:t>
      </w:r>
    </w:p>
    <w:p w14:paraId="4A54B297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541470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8</w:t>
      </w:r>
    </w:p>
    <w:p w14:paraId="6AA0CE66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lastRenderedPageBreak/>
        <w:t xml:space="preserve">Wykonanie uchwały powierza się Zarządowi Województwa ………. </w:t>
      </w:r>
    </w:p>
    <w:p w14:paraId="361B045C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 </w:t>
      </w:r>
    </w:p>
    <w:p w14:paraId="45830714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9</w:t>
      </w:r>
    </w:p>
    <w:p w14:paraId="4EB352F2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Traci moc uchwała Nr …… Sejmiku Województwa …..….. z dnia …… w sprawie trybu prac nad projektem uchwały budżetowej Województwa …….***.</w:t>
      </w:r>
    </w:p>
    <w:p w14:paraId="5081EF18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 </w:t>
      </w:r>
    </w:p>
    <w:p w14:paraId="23BE5C1D" w14:textId="77777777" w:rsidR="00533850" w:rsidRPr="00533850" w:rsidRDefault="00533850" w:rsidP="0053385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850">
        <w:rPr>
          <w:rFonts w:ascii="Times New Roman" w:hAnsi="Times New Roman"/>
          <w:b/>
          <w:bCs/>
          <w:sz w:val="24"/>
          <w:szCs w:val="24"/>
        </w:rPr>
        <w:t>§ 10</w:t>
      </w:r>
    </w:p>
    <w:p w14:paraId="58E089B1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14:paraId="390F3E3E" w14:textId="77777777" w:rsidR="00533850" w:rsidRPr="00533850" w:rsidRDefault="00533850" w:rsidP="005338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D39C6E" w14:textId="77777777" w:rsidR="00533850" w:rsidRPr="00533850" w:rsidRDefault="00533850" w:rsidP="00533850">
      <w:pPr>
        <w:pStyle w:val="paragraf"/>
        <w:shd w:val="clear" w:color="auto" w:fill="FFFFFF"/>
        <w:spacing w:beforeAutospacing="0" w:afterAutospacing="0" w:line="360" w:lineRule="auto"/>
        <w:ind w:firstLine="340"/>
        <w:jc w:val="both"/>
      </w:pPr>
    </w:p>
    <w:p w14:paraId="0924DB84" w14:textId="77777777" w:rsidR="00533850" w:rsidRPr="00533850" w:rsidRDefault="00533850" w:rsidP="0053385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 xml:space="preserve">Przewodniczący Sejmiku Województwa …… </w:t>
      </w:r>
    </w:p>
    <w:p w14:paraId="6606093A" w14:textId="77777777" w:rsidR="00533850" w:rsidRPr="00533850" w:rsidRDefault="00533850" w:rsidP="0053385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3385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26C63760" w14:textId="77777777" w:rsidR="002F3BA1" w:rsidRPr="00533850" w:rsidRDefault="002F3BA1" w:rsidP="00614434">
      <w:pPr>
        <w:rPr>
          <w:rFonts w:ascii="Times New Roman" w:hAnsi="Times New Roman"/>
          <w:sz w:val="24"/>
          <w:szCs w:val="24"/>
        </w:rPr>
      </w:pPr>
    </w:p>
    <w:sectPr w:rsidR="002F3BA1" w:rsidRPr="0053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  <w:b/>
        <w:color w:val="000000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FF000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8724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rFonts w:cs="Times New Roman"/>
        <w:color w:val="000000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3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78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5152811"/>
    <w:multiLevelType w:val="multilevel"/>
    <w:tmpl w:val="BA7A52A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38705F6D"/>
    <w:multiLevelType w:val="hybridMultilevel"/>
    <w:tmpl w:val="5684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354C3"/>
    <w:multiLevelType w:val="multilevel"/>
    <w:tmpl w:val="04C8B1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CD4555A"/>
    <w:multiLevelType w:val="multilevel"/>
    <w:tmpl w:val="51D612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0"/>
  </w:num>
  <w:num w:numId="2">
    <w:abstractNumId w:val="14"/>
  </w:num>
  <w:num w:numId="3">
    <w:abstractNumId w:val="58"/>
  </w:num>
  <w:num w:numId="4">
    <w:abstractNumId w:val="61"/>
  </w:num>
  <w:num w:numId="5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1F698D"/>
    <w:rsid w:val="002650BD"/>
    <w:rsid w:val="00284EC3"/>
    <w:rsid w:val="00295F84"/>
    <w:rsid w:val="002E4EE9"/>
    <w:rsid w:val="002F3BA1"/>
    <w:rsid w:val="0045261B"/>
    <w:rsid w:val="00533850"/>
    <w:rsid w:val="005B032B"/>
    <w:rsid w:val="005D66EA"/>
    <w:rsid w:val="00614434"/>
    <w:rsid w:val="006269AA"/>
    <w:rsid w:val="00655934"/>
    <w:rsid w:val="0082412C"/>
    <w:rsid w:val="008C2403"/>
    <w:rsid w:val="008F69FC"/>
    <w:rsid w:val="00BE345D"/>
    <w:rsid w:val="00C001DF"/>
    <w:rsid w:val="00D3261E"/>
    <w:rsid w:val="00D644D4"/>
    <w:rsid w:val="00E92123"/>
    <w:rsid w:val="00EF7B5C"/>
    <w:rsid w:val="00F268F7"/>
    <w:rsid w:val="00FA1FC0"/>
    <w:rsid w:val="00FF34A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A90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1B"/>
    <w:pPr>
      <w:widowControl w:val="0"/>
      <w:numPr>
        <w:numId w:val="1"/>
      </w:numPr>
      <w:autoSpaceDE w:val="0"/>
      <w:spacing w:before="240" w:after="240"/>
      <w:jc w:val="both"/>
      <w:textAlignment w:val="auto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621B"/>
    <w:pPr>
      <w:widowControl w:val="0"/>
      <w:numPr>
        <w:ilvl w:val="1"/>
        <w:numId w:val="1"/>
      </w:numPr>
      <w:autoSpaceDE w:val="0"/>
      <w:spacing w:before="240" w:after="240"/>
      <w:jc w:val="both"/>
      <w:textAlignment w:val="auto"/>
      <w:outlineLvl w:val="1"/>
    </w:pPr>
    <w:rPr>
      <w:rFonts w:ascii="Times New Roman" w:eastAsia="Times New Roman" w:hAnsi="Times New Roman"/>
      <w:b/>
      <w:bCs/>
      <w:iCs/>
      <w:color w:val="000000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FF621B"/>
    <w:pPr>
      <w:widowControl w:val="0"/>
      <w:numPr>
        <w:ilvl w:val="2"/>
        <w:numId w:val="1"/>
      </w:numPr>
      <w:autoSpaceDE w:val="0"/>
      <w:spacing w:before="240" w:after="240"/>
      <w:jc w:val="both"/>
      <w:textAlignment w:val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F621B"/>
    <w:pPr>
      <w:widowControl w:val="0"/>
      <w:numPr>
        <w:ilvl w:val="3"/>
        <w:numId w:val="1"/>
      </w:numPr>
      <w:autoSpaceDE w:val="0"/>
      <w:spacing w:before="240" w:after="240"/>
      <w:jc w:val="both"/>
      <w:textAlignment w:val="auto"/>
      <w:outlineLvl w:val="3"/>
    </w:pPr>
    <w:rPr>
      <w:rFonts w:ascii="Times New Roman" w:eastAsia="Times New Roman" w:hAnsi="Times New Roman"/>
      <w:b/>
      <w:bCs/>
      <w:color w:val="000000"/>
      <w:sz w:val="24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F621B"/>
    <w:pPr>
      <w:widowControl w:val="0"/>
      <w:numPr>
        <w:ilvl w:val="4"/>
        <w:numId w:val="1"/>
      </w:numPr>
      <w:autoSpaceDE w:val="0"/>
      <w:spacing w:before="240" w:after="240"/>
      <w:jc w:val="both"/>
      <w:textAlignment w:val="auto"/>
      <w:outlineLvl w:val="4"/>
    </w:pPr>
    <w:rPr>
      <w:rFonts w:ascii="Times New Roman" w:eastAsia="Times New Roman" w:hAnsi="Times New Roman"/>
      <w:b/>
      <w:bCs/>
      <w:iCs/>
      <w:color w:val="000000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F621B"/>
    <w:pPr>
      <w:widowControl w:val="0"/>
      <w:numPr>
        <w:ilvl w:val="5"/>
        <w:numId w:val="1"/>
      </w:numPr>
      <w:autoSpaceDE w:val="0"/>
      <w:spacing w:before="240" w:after="240"/>
      <w:jc w:val="both"/>
      <w:textAlignment w:val="auto"/>
      <w:outlineLvl w:val="5"/>
    </w:pPr>
    <w:rPr>
      <w:rFonts w:ascii="Cambria" w:eastAsia="Times New Roman" w:hAnsi="Cambria"/>
      <w:b/>
      <w:iCs/>
      <w:color w:val="000000"/>
      <w:sz w:val="20"/>
      <w:szCs w:val="18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F621B"/>
    <w:pPr>
      <w:keepNext/>
      <w:keepLines/>
      <w:widowControl w:val="0"/>
      <w:numPr>
        <w:ilvl w:val="6"/>
        <w:numId w:val="1"/>
      </w:numPr>
      <w:autoSpaceDE w:val="0"/>
      <w:spacing w:before="200" w:after="120" w:line="40" w:lineRule="atLeast"/>
      <w:jc w:val="both"/>
      <w:textAlignment w:val="auto"/>
      <w:outlineLvl w:val="6"/>
    </w:pPr>
    <w:rPr>
      <w:rFonts w:ascii="Cambria" w:eastAsia="Times New Roman" w:hAnsi="Cambria"/>
      <w:i/>
      <w:iCs/>
      <w:color w:val="404040"/>
      <w:sz w:val="18"/>
      <w:szCs w:val="18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F621B"/>
    <w:pPr>
      <w:keepNext/>
      <w:keepLines/>
      <w:widowControl w:val="0"/>
      <w:numPr>
        <w:ilvl w:val="7"/>
        <w:numId w:val="1"/>
      </w:numPr>
      <w:autoSpaceDE w:val="0"/>
      <w:spacing w:before="200" w:after="120" w:line="40" w:lineRule="atLeast"/>
      <w:jc w:val="both"/>
      <w:textAlignment w:val="auto"/>
      <w:outlineLvl w:val="7"/>
    </w:pPr>
    <w:rPr>
      <w:rFonts w:ascii="Cambria" w:eastAsia="Times New Roman" w:hAnsi="Cambria"/>
      <w:color w:val="404040"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F621B"/>
    <w:pPr>
      <w:keepNext/>
      <w:keepLines/>
      <w:widowControl w:val="0"/>
      <w:numPr>
        <w:ilvl w:val="8"/>
        <w:numId w:val="1"/>
      </w:numPr>
      <w:autoSpaceDE w:val="0"/>
      <w:spacing w:before="200" w:after="120" w:line="40" w:lineRule="atLeast"/>
      <w:jc w:val="both"/>
      <w:textAlignment w:val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1E"/>
    <w:pPr>
      <w:ind w:left="720"/>
    </w:pPr>
  </w:style>
  <w:style w:type="table" w:styleId="Tabela-Siatka">
    <w:name w:val="Table Grid"/>
    <w:basedOn w:val="Standardowy"/>
    <w:uiPriority w:val="39"/>
    <w:rsid w:val="008F69F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F621B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621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FF621B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F621B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F621B"/>
    <w:rPr>
      <w:rFonts w:ascii="Times New Roman" w:eastAsia="Times New Roman" w:hAnsi="Times New Roman" w:cs="Times New Roman"/>
      <w:b/>
      <w:bCs/>
      <w:iCs/>
      <w:color w:val="000000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F621B"/>
    <w:rPr>
      <w:rFonts w:ascii="Cambria" w:eastAsia="Times New Roman" w:hAnsi="Cambria" w:cs="Times New Roman"/>
      <w:b/>
      <w:iCs/>
      <w:color w:val="000000"/>
      <w:sz w:val="20"/>
      <w:szCs w:val="18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F621B"/>
    <w:rPr>
      <w:rFonts w:ascii="Cambria" w:eastAsia="Times New Roman" w:hAnsi="Cambria" w:cs="Times New Roman"/>
      <w:i/>
      <w:iCs/>
      <w:color w:val="404040"/>
      <w:sz w:val="18"/>
      <w:szCs w:val="18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F621B"/>
    <w:rPr>
      <w:rFonts w:ascii="Cambria" w:eastAsia="Times New Roman" w:hAnsi="Cambria" w:cs="Times New Roman"/>
      <w:color w:val="404040"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F621B"/>
    <w:rPr>
      <w:rFonts w:ascii="Cambria" w:eastAsia="Times New Roman" w:hAnsi="Cambria" w:cs="Times New Roman"/>
      <w:i/>
      <w:iCs/>
      <w:color w:val="404040"/>
      <w:sz w:val="20"/>
      <w:szCs w:val="20"/>
      <w:lang w:val="x-none" w:eastAsia="zh-CN"/>
    </w:rPr>
  </w:style>
  <w:style w:type="character" w:customStyle="1" w:styleId="WW8Num1z0">
    <w:name w:val="WW8Num1z0"/>
    <w:rsid w:val="00FF621B"/>
  </w:style>
  <w:style w:type="character" w:customStyle="1" w:styleId="WW8Num1z1">
    <w:name w:val="WW8Num1z1"/>
    <w:rsid w:val="00FF621B"/>
  </w:style>
  <w:style w:type="character" w:customStyle="1" w:styleId="WW8Num1z2">
    <w:name w:val="WW8Num1z2"/>
    <w:rsid w:val="00FF621B"/>
  </w:style>
  <w:style w:type="character" w:customStyle="1" w:styleId="WW8Num1z3">
    <w:name w:val="WW8Num1z3"/>
    <w:rsid w:val="00FF621B"/>
  </w:style>
  <w:style w:type="character" w:customStyle="1" w:styleId="WW8Num1z4">
    <w:name w:val="WW8Num1z4"/>
    <w:rsid w:val="00FF621B"/>
  </w:style>
  <w:style w:type="character" w:customStyle="1" w:styleId="WW8Num1z5">
    <w:name w:val="WW8Num1z5"/>
    <w:rsid w:val="00FF621B"/>
  </w:style>
  <w:style w:type="character" w:customStyle="1" w:styleId="WW8Num1z6">
    <w:name w:val="WW8Num1z6"/>
    <w:rsid w:val="00FF621B"/>
  </w:style>
  <w:style w:type="character" w:customStyle="1" w:styleId="WW8Num1z7">
    <w:name w:val="WW8Num1z7"/>
    <w:rsid w:val="00FF621B"/>
  </w:style>
  <w:style w:type="character" w:customStyle="1" w:styleId="WW8Num1z8">
    <w:name w:val="WW8Num1z8"/>
    <w:rsid w:val="00FF621B"/>
  </w:style>
  <w:style w:type="character" w:customStyle="1" w:styleId="WW8Num2z0">
    <w:name w:val="WW8Num2z0"/>
    <w:rsid w:val="00FF621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621B"/>
    <w:rPr>
      <w:rFonts w:cs="Times New Roman"/>
      <w:color w:val="000000"/>
      <w:sz w:val="24"/>
      <w:szCs w:val="24"/>
    </w:rPr>
  </w:style>
  <w:style w:type="character" w:customStyle="1" w:styleId="WW8Num4z0">
    <w:name w:val="WW8Num4z0"/>
    <w:rsid w:val="00FF621B"/>
    <w:rPr>
      <w:rFonts w:cs="Times New Roman"/>
      <w:color w:val="000000"/>
      <w:sz w:val="24"/>
      <w:szCs w:val="24"/>
    </w:rPr>
  </w:style>
  <w:style w:type="character" w:customStyle="1" w:styleId="WW8Num5z0">
    <w:name w:val="WW8Num5z0"/>
    <w:rsid w:val="00FF621B"/>
    <w:rPr>
      <w:rFonts w:cs="Times New Roman"/>
      <w:color w:val="000000"/>
      <w:sz w:val="24"/>
      <w:szCs w:val="24"/>
    </w:rPr>
  </w:style>
  <w:style w:type="character" w:customStyle="1" w:styleId="WW8Num6z0">
    <w:name w:val="WW8Num6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7z0">
    <w:name w:val="WW8Num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8z0">
    <w:name w:val="WW8Num8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0z0">
    <w:name w:val="WW8Num10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1z0">
    <w:name w:val="WW8Num11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12z0">
    <w:name w:val="WW8Num12z0"/>
    <w:rsid w:val="00FF621B"/>
  </w:style>
  <w:style w:type="character" w:customStyle="1" w:styleId="WW8Num13z0">
    <w:name w:val="WW8Num13z0"/>
    <w:rsid w:val="00FF621B"/>
  </w:style>
  <w:style w:type="character" w:customStyle="1" w:styleId="WW8Num14z0">
    <w:name w:val="WW8Num14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5z0">
    <w:name w:val="WW8Num15z0"/>
    <w:rsid w:val="00FF621B"/>
    <w:rPr>
      <w:rFonts w:cs="Times New Roman"/>
      <w:color w:val="000000"/>
      <w:sz w:val="24"/>
      <w:szCs w:val="24"/>
    </w:rPr>
  </w:style>
  <w:style w:type="character" w:customStyle="1" w:styleId="WW8Num16z0">
    <w:name w:val="WW8Num16z0"/>
    <w:rsid w:val="00FF621B"/>
    <w:rPr>
      <w:rFonts w:cs="Times New Roman" w:hint="default"/>
      <w:sz w:val="24"/>
      <w:szCs w:val="24"/>
    </w:rPr>
  </w:style>
  <w:style w:type="character" w:customStyle="1" w:styleId="WW8Num17z0">
    <w:name w:val="WW8Num17z0"/>
    <w:rsid w:val="00FF621B"/>
    <w:rPr>
      <w:rFonts w:hint="default"/>
    </w:rPr>
  </w:style>
  <w:style w:type="character" w:customStyle="1" w:styleId="WW8Num18z0">
    <w:name w:val="WW8Num18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9z0">
    <w:name w:val="WW8Num19z0"/>
    <w:rsid w:val="00FF621B"/>
    <w:rPr>
      <w:color w:val="FF0000"/>
    </w:rPr>
  </w:style>
  <w:style w:type="character" w:customStyle="1" w:styleId="WW8Num20z0">
    <w:name w:val="WW8Num20z0"/>
    <w:rsid w:val="00FF621B"/>
    <w:rPr>
      <w:rFonts w:cs="Times New Roman" w:hint="default"/>
      <w:sz w:val="24"/>
      <w:szCs w:val="24"/>
    </w:rPr>
  </w:style>
  <w:style w:type="character" w:customStyle="1" w:styleId="WW8Num21z0">
    <w:name w:val="WW8Num21z0"/>
    <w:rsid w:val="00FF621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3z0">
    <w:name w:val="WW8Num23z0"/>
    <w:rsid w:val="00FF621B"/>
    <w:rPr>
      <w:rFonts w:cs="Times New Roman"/>
      <w:color w:val="000000"/>
      <w:sz w:val="24"/>
      <w:szCs w:val="24"/>
    </w:rPr>
  </w:style>
  <w:style w:type="character" w:customStyle="1" w:styleId="WW8Num24z0">
    <w:name w:val="WW8Num24z0"/>
    <w:rsid w:val="00FF621B"/>
  </w:style>
  <w:style w:type="character" w:customStyle="1" w:styleId="WW8Num25z0">
    <w:name w:val="WW8Num25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26z0">
    <w:name w:val="WW8Num26z0"/>
    <w:rsid w:val="00FF621B"/>
    <w:rPr>
      <w:rFonts w:hint="default"/>
    </w:rPr>
  </w:style>
  <w:style w:type="character" w:customStyle="1" w:styleId="WW8Num27z0">
    <w:name w:val="WW8Num27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8z0">
    <w:name w:val="WW8Num28z0"/>
    <w:rsid w:val="00FF621B"/>
  </w:style>
  <w:style w:type="character" w:customStyle="1" w:styleId="WW8Num29z0">
    <w:name w:val="WW8Num29z0"/>
    <w:rsid w:val="00FF621B"/>
    <w:rPr>
      <w:rFonts w:cs="Times New Roman"/>
      <w:color w:val="000000"/>
      <w:sz w:val="24"/>
      <w:szCs w:val="24"/>
    </w:rPr>
  </w:style>
  <w:style w:type="character" w:customStyle="1" w:styleId="WW8Num30z0">
    <w:name w:val="WW8Num30z0"/>
    <w:rsid w:val="00FF621B"/>
  </w:style>
  <w:style w:type="character" w:customStyle="1" w:styleId="WW8Num31z0">
    <w:name w:val="WW8Num31z0"/>
    <w:rsid w:val="00FF621B"/>
  </w:style>
  <w:style w:type="character" w:customStyle="1" w:styleId="WW8Num32z0">
    <w:name w:val="WW8Num3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3z0">
    <w:name w:val="WW8Num33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34z0">
    <w:name w:val="WW8Num34z0"/>
    <w:rsid w:val="00FF621B"/>
  </w:style>
  <w:style w:type="character" w:customStyle="1" w:styleId="WW8Num35z0">
    <w:name w:val="WW8Num35z0"/>
    <w:rsid w:val="00FF621B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FF621B"/>
    <w:rPr>
      <w:rFonts w:cs="Times New Roman"/>
      <w:color w:val="000000"/>
      <w:sz w:val="24"/>
      <w:szCs w:val="24"/>
    </w:rPr>
  </w:style>
  <w:style w:type="character" w:customStyle="1" w:styleId="WW8Num37z0">
    <w:name w:val="WW8Num37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0">
    <w:name w:val="WW8Num38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9z0">
    <w:name w:val="WW8Num3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40z0">
    <w:name w:val="WW8Num40z0"/>
    <w:rsid w:val="00FF621B"/>
    <w:rPr>
      <w:rFonts w:cs="Times New Roman"/>
      <w:color w:val="000000"/>
      <w:sz w:val="24"/>
      <w:szCs w:val="24"/>
    </w:rPr>
  </w:style>
  <w:style w:type="character" w:customStyle="1" w:styleId="WW8Num41z0">
    <w:name w:val="WW8Num41z0"/>
    <w:rsid w:val="00FF621B"/>
    <w:rPr>
      <w:rFonts w:cs="Times New Roman" w:hint="default"/>
      <w:b/>
      <w:bCs/>
      <w:sz w:val="24"/>
      <w:szCs w:val="24"/>
    </w:rPr>
  </w:style>
  <w:style w:type="character" w:customStyle="1" w:styleId="WW8Num42z0">
    <w:name w:val="WW8Num42z0"/>
    <w:rsid w:val="00FF621B"/>
    <w:rPr>
      <w:rFonts w:cs="Times New Roman"/>
      <w:color w:val="000000"/>
      <w:sz w:val="24"/>
      <w:szCs w:val="24"/>
    </w:rPr>
  </w:style>
  <w:style w:type="character" w:customStyle="1" w:styleId="WW8Num43z0">
    <w:name w:val="WW8Num43z0"/>
    <w:rsid w:val="00FF621B"/>
  </w:style>
  <w:style w:type="character" w:customStyle="1" w:styleId="WW8Num44z0">
    <w:name w:val="WW8Num44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46z0">
    <w:name w:val="WW8Num46z0"/>
    <w:rsid w:val="00FF621B"/>
    <w:rPr>
      <w:rFonts w:cs="Times New Roman"/>
      <w:color w:val="000000"/>
      <w:sz w:val="24"/>
      <w:szCs w:val="24"/>
    </w:rPr>
  </w:style>
  <w:style w:type="character" w:customStyle="1" w:styleId="WW8Num47z0">
    <w:name w:val="WW8Num4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48z0">
    <w:name w:val="WW8Num48z0"/>
    <w:rsid w:val="00FF621B"/>
    <w:rPr>
      <w:rFonts w:cs="Times New Roman"/>
      <w:color w:val="000000"/>
      <w:sz w:val="24"/>
      <w:szCs w:val="24"/>
    </w:rPr>
  </w:style>
  <w:style w:type="character" w:customStyle="1" w:styleId="WW8Num49z0">
    <w:name w:val="WW8Num4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0z0">
    <w:name w:val="WW8Num50z0"/>
    <w:rsid w:val="00FF621B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2z0">
    <w:name w:val="WW8Num52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0">
    <w:name w:val="WW8Num53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54z0">
    <w:name w:val="WW8Num54z0"/>
    <w:rsid w:val="00FF621B"/>
    <w:rPr>
      <w:rFonts w:cs="Times New Roman"/>
      <w:color w:val="000000"/>
      <w:sz w:val="24"/>
      <w:szCs w:val="24"/>
    </w:rPr>
  </w:style>
  <w:style w:type="character" w:customStyle="1" w:styleId="WW8Num55z0">
    <w:name w:val="WW8Num55z0"/>
    <w:rsid w:val="00FF621B"/>
  </w:style>
  <w:style w:type="character" w:customStyle="1" w:styleId="WW8Num56z0">
    <w:name w:val="WW8Num56z0"/>
    <w:rsid w:val="00FF621B"/>
    <w:rPr>
      <w:rFonts w:hint="default"/>
    </w:rPr>
  </w:style>
  <w:style w:type="character" w:customStyle="1" w:styleId="WW8Num57z0">
    <w:name w:val="WW8Num57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8z0">
    <w:name w:val="WW8Num58z0"/>
    <w:rsid w:val="00FF621B"/>
    <w:rPr>
      <w:rFonts w:hint="default"/>
    </w:rPr>
  </w:style>
  <w:style w:type="character" w:customStyle="1" w:styleId="WW8Num59z0">
    <w:name w:val="WW8Num59z0"/>
    <w:rsid w:val="00FF621B"/>
  </w:style>
  <w:style w:type="character" w:customStyle="1" w:styleId="WW8Num60z0">
    <w:name w:val="WW8Num60z0"/>
    <w:rsid w:val="00FF621B"/>
    <w:rPr>
      <w:rFonts w:hint="default"/>
    </w:rPr>
  </w:style>
  <w:style w:type="character" w:customStyle="1" w:styleId="WW8Num60z1">
    <w:name w:val="WW8Num60z1"/>
    <w:rsid w:val="00FF621B"/>
  </w:style>
  <w:style w:type="character" w:customStyle="1" w:styleId="WW8Num60z2">
    <w:name w:val="WW8Num60z2"/>
    <w:rsid w:val="00FF621B"/>
  </w:style>
  <w:style w:type="character" w:customStyle="1" w:styleId="WW8Num60z3">
    <w:name w:val="WW8Num60z3"/>
    <w:rsid w:val="00FF621B"/>
  </w:style>
  <w:style w:type="character" w:customStyle="1" w:styleId="WW8Num60z4">
    <w:name w:val="WW8Num60z4"/>
    <w:rsid w:val="00FF621B"/>
  </w:style>
  <w:style w:type="character" w:customStyle="1" w:styleId="WW8Num60z5">
    <w:name w:val="WW8Num60z5"/>
    <w:rsid w:val="00FF621B"/>
  </w:style>
  <w:style w:type="character" w:customStyle="1" w:styleId="WW8Num60z6">
    <w:name w:val="WW8Num60z6"/>
    <w:rsid w:val="00FF621B"/>
  </w:style>
  <w:style w:type="character" w:customStyle="1" w:styleId="WW8Num60z7">
    <w:name w:val="WW8Num60z7"/>
    <w:rsid w:val="00FF621B"/>
  </w:style>
  <w:style w:type="character" w:customStyle="1" w:styleId="WW8Num60z8">
    <w:name w:val="WW8Num60z8"/>
    <w:rsid w:val="00FF621B"/>
  </w:style>
  <w:style w:type="character" w:customStyle="1" w:styleId="WW8Num61z0">
    <w:name w:val="WW8Num61z0"/>
    <w:rsid w:val="00FF621B"/>
  </w:style>
  <w:style w:type="character" w:customStyle="1" w:styleId="WW8Num61z1">
    <w:name w:val="WW8Num61z1"/>
    <w:rsid w:val="00FF621B"/>
  </w:style>
  <w:style w:type="character" w:customStyle="1" w:styleId="WW8Num61z2">
    <w:name w:val="WW8Num61z2"/>
    <w:rsid w:val="00FF621B"/>
  </w:style>
  <w:style w:type="character" w:customStyle="1" w:styleId="WW8Num61z3">
    <w:name w:val="WW8Num61z3"/>
    <w:rsid w:val="00FF621B"/>
  </w:style>
  <w:style w:type="character" w:customStyle="1" w:styleId="WW8Num61z4">
    <w:name w:val="WW8Num61z4"/>
    <w:rsid w:val="00FF621B"/>
  </w:style>
  <w:style w:type="character" w:customStyle="1" w:styleId="WW8Num61z5">
    <w:name w:val="WW8Num61z5"/>
    <w:rsid w:val="00FF621B"/>
  </w:style>
  <w:style w:type="character" w:customStyle="1" w:styleId="WW8Num61z6">
    <w:name w:val="WW8Num61z6"/>
    <w:rsid w:val="00FF621B"/>
  </w:style>
  <w:style w:type="character" w:customStyle="1" w:styleId="WW8Num61z7">
    <w:name w:val="WW8Num61z7"/>
    <w:rsid w:val="00FF621B"/>
  </w:style>
  <w:style w:type="character" w:customStyle="1" w:styleId="WW8Num61z8">
    <w:name w:val="WW8Num61z8"/>
    <w:rsid w:val="00FF621B"/>
  </w:style>
  <w:style w:type="character" w:customStyle="1" w:styleId="Domylnaczcionkaakapitu2">
    <w:name w:val="Domyślna czcionka akapitu2"/>
    <w:rsid w:val="00FF621B"/>
  </w:style>
  <w:style w:type="character" w:customStyle="1" w:styleId="WW8Num2z1">
    <w:name w:val="WW8Num2z1"/>
    <w:rsid w:val="00FF621B"/>
  </w:style>
  <w:style w:type="character" w:customStyle="1" w:styleId="WW8Num2z2">
    <w:name w:val="WW8Num2z2"/>
    <w:rsid w:val="00FF621B"/>
  </w:style>
  <w:style w:type="character" w:customStyle="1" w:styleId="WW8Num2z3">
    <w:name w:val="WW8Num2z3"/>
    <w:rsid w:val="00FF621B"/>
  </w:style>
  <w:style w:type="character" w:customStyle="1" w:styleId="WW8Num2z4">
    <w:name w:val="WW8Num2z4"/>
    <w:rsid w:val="00FF621B"/>
  </w:style>
  <w:style w:type="character" w:customStyle="1" w:styleId="WW8Num2z5">
    <w:name w:val="WW8Num2z5"/>
    <w:rsid w:val="00FF621B"/>
  </w:style>
  <w:style w:type="character" w:customStyle="1" w:styleId="WW8Num2z6">
    <w:name w:val="WW8Num2z6"/>
    <w:rsid w:val="00FF621B"/>
  </w:style>
  <w:style w:type="character" w:customStyle="1" w:styleId="WW8Num2z7">
    <w:name w:val="WW8Num2z7"/>
    <w:rsid w:val="00FF621B"/>
  </w:style>
  <w:style w:type="character" w:customStyle="1" w:styleId="WW8Num2z8">
    <w:name w:val="WW8Num2z8"/>
    <w:rsid w:val="00FF621B"/>
  </w:style>
  <w:style w:type="character" w:customStyle="1" w:styleId="WW8Num3z1">
    <w:name w:val="WW8Num3z1"/>
    <w:rsid w:val="00FF621B"/>
    <w:rPr>
      <w:rFonts w:ascii="Courier New" w:hAnsi="Courier New" w:cs="Courier New" w:hint="default"/>
    </w:rPr>
  </w:style>
  <w:style w:type="character" w:customStyle="1" w:styleId="WW8Num3z2">
    <w:name w:val="WW8Num3z2"/>
    <w:rsid w:val="00FF621B"/>
    <w:rPr>
      <w:rFonts w:ascii="Wingdings" w:hAnsi="Wingdings" w:cs="Wingdings" w:hint="default"/>
    </w:rPr>
  </w:style>
  <w:style w:type="character" w:customStyle="1" w:styleId="WW8Num4z1">
    <w:name w:val="WW8Num4z1"/>
    <w:rsid w:val="00FF621B"/>
  </w:style>
  <w:style w:type="character" w:customStyle="1" w:styleId="WW8Num4z2">
    <w:name w:val="WW8Num4z2"/>
    <w:rsid w:val="00FF621B"/>
  </w:style>
  <w:style w:type="character" w:customStyle="1" w:styleId="WW8Num4z3">
    <w:name w:val="WW8Num4z3"/>
    <w:rsid w:val="00FF621B"/>
  </w:style>
  <w:style w:type="character" w:customStyle="1" w:styleId="WW8Num4z4">
    <w:name w:val="WW8Num4z4"/>
    <w:rsid w:val="00FF621B"/>
  </w:style>
  <w:style w:type="character" w:customStyle="1" w:styleId="WW8Num4z5">
    <w:name w:val="WW8Num4z5"/>
    <w:rsid w:val="00FF621B"/>
  </w:style>
  <w:style w:type="character" w:customStyle="1" w:styleId="WW8Num4z6">
    <w:name w:val="WW8Num4z6"/>
    <w:rsid w:val="00FF621B"/>
  </w:style>
  <w:style w:type="character" w:customStyle="1" w:styleId="WW8Num4z7">
    <w:name w:val="WW8Num4z7"/>
    <w:rsid w:val="00FF621B"/>
  </w:style>
  <w:style w:type="character" w:customStyle="1" w:styleId="WW8Num4z8">
    <w:name w:val="WW8Num4z8"/>
    <w:rsid w:val="00FF621B"/>
  </w:style>
  <w:style w:type="character" w:customStyle="1" w:styleId="WW8Num5z1">
    <w:name w:val="WW8Num5z1"/>
    <w:rsid w:val="00FF621B"/>
  </w:style>
  <w:style w:type="character" w:customStyle="1" w:styleId="WW8Num5z2">
    <w:name w:val="WW8Num5z2"/>
    <w:rsid w:val="00FF621B"/>
  </w:style>
  <w:style w:type="character" w:customStyle="1" w:styleId="WW8Num5z3">
    <w:name w:val="WW8Num5z3"/>
    <w:rsid w:val="00FF621B"/>
  </w:style>
  <w:style w:type="character" w:customStyle="1" w:styleId="WW8Num5z4">
    <w:name w:val="WW8Num5z4"/>
    <w:rsid w:val="00FF621B"/>
  </w:style>
  <w:style w:type="character" w:customStyle="1" w:styleId="WW8Num5z5">
    <w:name w:val="WW8Num5z5"/>
    <w:rsid w:val="00FF621B"/>
  </w:style>
  <w:style w:type="character" w:customStyle="1" w:styleId="WW8Num5z6">
    <w:name w:val="WW8Num5z6"/>
    <w:rsid w:val="00FF621B"/>
  </w:style>
  <w:style w:type="character" w:customStyle="1" w:styleId="WW8Num5z7">
    <w:name w:val="WW8Num5z7"/>
    <w:rsid w:val="00FF621B"/>
  </w:style>
  <w:style w:type="character" w:customStyle="1" w:styleId="WW8Num5z8">
    <w:name w:val="WW8Num5z8"/>
    <w:rsid w:val="00FF621B"/>
  </w:style>
  <w:style w:type="character" w:customStyle="1" w:styleId="WW8Num7z1">
    <w:name w:val="WW8Num7z1"/>
    <w:rsid w:val="00FF621B"/>
  </w:style>
  <w:style w:type="character" w:customStyle="1" w:styleId="WW8Num7z2">
    <w:name w:val="WW8Num7z2"/>
    <w:rsid w:val="00FF621B"/>
  </w:style>
  <w:style w:type="character" w:customStyle="1" w:styleId="WW8Num7z3">
    <w:name w:val="WW8Num7z3"/>
    <w:rsid w:val="00FF621B"/>
  </w:style>
  <w:style w:type="character" w:customStyle="1" w:styleId="WW8Num7z4">
    <w:name w:val="WW8Num7z4"/>
    <w:rsid w:val="00FF621B"/>
  </w:style>
  <w:style w:type="character" w:customStyle="1" w:styleId="WW8Num7z5">
    <w:name w:val="WW8Num7z5"/>
    <w:rsid w:val="00FF621B"/>
  </w:style>
  <w:style w:type="character" w:customStyle="1" w:styleId="WW8Num7z6">
    <w:name w:val="WW8Num7z6"/>
    <w:rsid w:val="00FF621B"/>
  </w:style>
  <w:style w:type="character" w:customStyle="1" w:styleId="WW8Num7z7">
    <w:name w:val="WW8Num7z7"/>
    <w:rsid w:val="00FF621B"/>
  </w:style>
  <w:style w:type="character" w:customStyle="1" w:styleId="WW8Num7z8">
    <w:name w:val="WW8Num7z8"/>
    <w:rsid w:val="00FF621B"/>
  </w:style>
  <w:style w:type="character" w:customStyle="1" w:styleId="WW8Num8z1">
    <w:name w:val="WW8Num8z1"/>
    <w:rsid w:val="00FF621B"/>
    <w:rPr>
      <w:rFonts w:ascii="Courier New" w:hAnsi="Courier New" w:cs="Courier New" w:hint="default"/>
    </w:rPr>
  </w:style>
  <w:style w:type="character" w:customStyle="1" w:styleId="WW8Num8z2">
    <w:name w:val="WW8Num8z2"/>
    <w:rsid w:val="00FF621B"/>
    <w:rPr>
      <w:rFonts w:ascii="Wingdings" w:hAnsi="Wingdings" w:cs="Wingdings" w:hint="default"/>
    </w:rPr>
  </w:style>
  <w:style w:type="character" w:customStyle="1" w:styleId="WW8Num8z3">
    <w:name w:val="WW8Num8z3"/>
    <w:rsid w:val="00FF621B"/>
    <w:rPr>
      <w:rFonts w:ascii="Symbol" w:hAnsi="Symbol" w:cs="Symbol" w:hint="default"/>
    </w:rPr>
  </w:style>
  <w:style w:type="character" w:customStyle="1" w:styleId="WW8Num9z1">
    <w:name w:val="WW8Num9z1"/>
    <w:rsid w:val="00FF621B"/>
  </w:style>
  <w:style w:type="character" w:customStyle="1" w:styleId="WW8Num9z2">
    <w:name w:val="WW8Num9z2"/>
    <w:rsid w:val="00FF621B"/>
  </w:style>
  <w:style w:type="character" w:customStyle="1" w:styleId="WW8Num9z3">
    <w:name w:val="WW8Num9z3"/>
    <w:rsid w:val="00FF621B"/>
  </w:style>
  <w:style w:type="character" w:customStyle="1" w:styleId="WW8Num9z4">
    <w:name w:val="WW8Num9z4"/>
    <w:rsid w:val="00FF621B"/>
  </w:style>
  <w:style w:type="character" w:customStyle="1" w:styleId="WW8Num9z5">
    <w:name w:val="WW8Num9z5"/>
    <w:rsid w:val="00FF621B"/>
  </w:style>
  <w:style w:type="character" w:customStyle="1" w:styleId="WW8Num9z6">
    <w:name w:val="WW8Num9z6"/>
    <w:rsid w:val="00FF621B"/>
  </w:style>
  <w:style w:type="character" w:customStyle="1" w:styleId="WW8Num9z7">
    <w:name w:val="WW8Num9z7"/>
    <w:rsid w:val="00FF621B"/>
  </w:style>
  <w:style w:type="character" w:customStyle="1" w:styleId="WW8Num9z8">
    <w:name w:val="WW8Num9z8"/>
    <w:rsid w:val="00FF621B"/>
  </w:style>
  <w:style w:type="character" w:customStyle="1" w:styleId="WW8Num10z1">
    <w:name w:val="WW8Num10z1"/>
    <w:rsid w:val="00FF621B"/>
  </w:style>
  <w:style w:type="character" w:customStyle="1" w:styleId="WW8Num10z2">
    <w:name w:val="WW8Num10z2"/>
    <w:rsid w:val="00FF621B"/>
  </w:style>
  <w:style w:type="character" w:customStyle="1" w:styleId="WW8Num10z3">
    <w:name w:val="WW8Num10z3"/>
    <w:rsid w:val="00FF621B"/>
  </w:style>
  <w:style w:type="character" w:customStyle="1" w:styleId="WW8Num10z4">
    <w:name w:val="WW8Num10z4"/>
    <w:rsid w:val="00FF621B"/>
  </w:style>
  <w:style w:type="character" w:customStyle="1" w:styleId="WW8Num10z5">
    <w:name w:val="WW8Num10z5"/>
    <w:rsid w:val="00FF621B"/>
  </w:style>
  <w:style w:type="character" w:customStyle="1" w:styleId="WW8Num10z6">
    <w:name w:val="WW8Num10z6"/>
    <w:rsid w:val="00FF621B"/>
  </w:style>
  <w:style w:type="character" w:customStyle="1" w:styleId="WW8Num10z7">
    <w:name w:val="WW8Num10z7"/>
    <w:rsid w:val="00FF621B"/>
  </w:style>
  <w:style w:type="character" w:customStyle="1" w:styleId="WW8Num10z8">
    <w:name w:val="WW8Num10z8"/>
    <w:rsid w:val="00FF621B"/>
  </w:style>
  <w:style w:type="character" w:customStyle="1" w:styleId="WW8Num11z1">
    <w:name w:val="WW8Num11z1"/>
    <w:rsid w:val="00FF621B"/>
    <w:rPr>
      <w:rFonts w:ascii="Courier New" w:hAnsi="Courier New" w:cs="Courier New" w:hint="default"/>
    </w:rPr>
  </w:style>
  <w:style w:type="character" w:customStyle="1" w:styleId="WW8Num11z2">
    <w:name w:val="WW8Num11z2"/>
    <w:rsid w:val="00FF621B"/>
    <w:rPr>
      <w:rFonts w:ascii="Wingdings" w:hAnsi="Wingdings" w:cs="Wingdings" w:hint="default"/>
    </w:rPr>
  </w:style>
  <w:style w:type="character" w:customStyle="1" w:styleId="WW8Num12z1">
    <w:name w:val="WW8Num12z1"/>
    <w:rsid w:val="00FF621B"/>
  </w:style>
  <w:style w:type="character" w:customStyle="1" w:styleId="WW8Num12z2">
    <w:name w:val="WW8Num12z2"/>
    <w:rsid w:val="00FF621B"/>
  </w:style>
  <w:style w:type="character" w:customStyle="1" w:styleId="WW8Num12z3">
    <w:name w:val="WW8Num12z3"/>
    <w:rsid w:val="00FF621B"/>
  </w:style>
  <w:style w:type="character" w:customStyle="1" w:styleId="WW8Num12z4">
    <w:name w:val="WW8Num12z4"/>
    <w:rsid w:val="00FF621B"/>
  </w:style>
  <w:style w:type="character" w:customStyle="1" w:styleId="WW8Num12z5">
    <w:name w:val="WW8Num12z5"/>
    <w:rsid w:val="00FF621B"/>
  </w:style>
  <w:style w:type="character" w:customStyle="1" w:styleId="WW8Num12z6">
    <w:name w:val="WW8Num12z6"/>
    <w:rsid w:val="00FF621B"/>
  </w:style>
  <w:style w:type="character" w:customStyle="1" w:styleId="WW8Num12z7">
    <w:name w:val="WW8Num12z7"/>
    <w:rsid w:val="00FF621B"/>
  </w:style>
  <w:style w:type="character" w:customStyle="1" w:styleId="WW8Num12z8">
    <w:name w:val="WW8Num12z8"/>
    <w:rsid w:val="00FF621B"/>
  </w:style>
  <w:style w:type="character" w:customStyle="1" w:styleId="WW8Num13z1">
    <w:name w:val="WW8Num13z1"/>
    <w:rsid w:val="00FF621B"/>
  </w:style>
  <w:style w:type="character" w:customStyle="1" w:styleId="WW8Num13z2">
    <w:name w:val="WW8Num13z2"/>
    <w:rsid w:val="00FF621B"/>
  </w:style>
  <w:style w:type="character" w:customStyle="1" w:styleId="WW8Num13z3">
    <w:name w:val="WW8Num13z3"/>
    <w:rsid w:val="00FF621B"/>
  </w:style>
  <w:style w:type="character" w:customStyle="1" w:styleId="WW8Num13z4">
    <w:name w:val="WW8Num13z4"/>
    <w:rsid w:val="00FF621B"/>
  </w:style>
  <w:style w:type="character" w:customStyle="1" w:styleId="WW8Num13z5">
    <w:name w:val="WW8Num13z5"/>
    <w:rsid w:val="00FF621B"/>
  </w:style>
  <w:style w:type="character" w:customStyle="1" w:styleId="WW8Num13z6">
    <w:name w:val="WW8Num13z6"/>
    <w:rsid w:val="00FF621B"/>
  </w:style>
  <w:style w:type="character" w:customStyle="1" w:styleId="WW8Num13z7">
    <w:name w:val="WW8Num13z7"/>
    <w:rsid w:val="00FF621B"/>
  </w:style>
  <w:style w:type="character" w:customStyle="1" w:styleId="WW8Num13z8">
    <w:name w:val="WW8Num13z8"/>
    <w:rsid w:val="00FF621B"/>
  </w:style>
  <w:style w:type="character" w:customStyle="1" w:styleId="WW8Num14z1">
    <w:name w:val="WW8Num14z1"/>
    <w:rsid w:val="00FF621B"/>
  </w:style>
  <w:style w:type="character" w:customStyle="1" w:styleId="WW8Num14z2">
    <w:name w:val="WW8Num14z2"/>
    <w:rsid w:val="00FF621B"/>
  </w:style>
  <w:style w:type="character" w:customStyle="1" w:styleId="WW8Num14z3">
    <w:name w:val="WW8Num14z3"/>
    <w:rsid w:val="00FF621B"/>
  </w:style>
  <w:style w:type="character" w:customStyle="1" w:styleId="WW8Num14z4">
    <w:name w:val="WW8Num14z4"/>
    <w:rsid w:val="00FF621B"/>
  </w:style>
  <w:style w:type="character" w:customStyle="1" w:styleId="WW8Num14z5">
    <w:name w:val="WW8Num14z5"/>
    <w:rsid w:val="00FF621B"/>
  </w:style>
  <w:style w:type="character" w:customStyle="1" w:styleId="WW8Num14z6">
    <w:name w:val="WW8Num14z6"/>
    <w:rsid w:val="00FF621B"/>
  </w:style>
  <w:style w:type="character" w:customStyle="1" w:styleId="WW8Num14z7">
    <w:name w:val="WW8Num14z7"/>
    <w:rsid w:val="00FF621B"/>
  </w:style>
  <w:style w:type="character" w:customStyle="1" w:styleId="WW8Num14z8">
    <w:name w:val="WW8Num14z8"/>
    <w:rsid w:val="00FF621B"/>
  </w:style>
  <w:style w:type="character" w:customStyle="1" w:styleId="WW8Num15z1">
    <w:name w:val="WW8Num15z1"/>
    <w:rsid w:val="00FF621B"/>
  </w:style>
  <w:style w:type="character" w:customStyle="1" w:styleId="WW8Num15z2">
    <w:name w:val="WW8Num15z2"/>
    <w:rsid w:val="00FF621B"/>
  </w:style>
  <w:style w:type="character" w:customStyle="1" w:styleId="WW8Num15z3">
    <w:name w:val="WW8Num15z3"/>
    <w:rsid w:val="00FF621B"/>
  </w:style>
  <w:style w:type="character" w:customStyle="1" w:styleId="WW8Num15z4">
    <w:name w:val="WW8Num15z4"/>
    <w:rsid w:val="00FF621B"/>
  </w:style>
  <w:style w:type="character" w:customStyle="1" w:styleId="WW8Num15z5">
    <w:name w:val="WW8Num15z5"/>
    <w:rsid w:val="00FF621B"/>
  </w:style>
  <w:style w:type="character" w:customStyle="1" w:styleId="WW8Num15z6">
    <w:name w:val="WW8Num15z6"/>
    <w:rsid w:val="00FF621B"/>
  </w:style>
  <w:style w:type="character" w:customStyle="1" w:styleId="WW8Num15z7">
    <w:name w:val="WW8Num15z7"/>
    <w:rsid w:val="00FF621B"/>
  </w:style>
  <w:style w:type="character" w:customStyle="1" w:styleId="WW8Num15z8">
    <w:name w:val="WW8Num15z8"/>
    <w:rsid w:val="00FF621B"/>
  </w:style>
  <w:style w:type="character" w:customStyle="1" w:styleId="WW8Num16z1">
    <w:name w:val="WW8Num16z1"/>
    <w:rsid w:val="00FF621B"/>
  </w:style>
  <w:style w:type="character" w:customStyle="1" w:styleId="WW8Num16z2">
    <w:name w:val="WW8Num16z2"/>
    <w:rsid w:val="00FF621B"/>
  </w:style>
  <w:style w:type="character" w:customStyle="1" w:styleId="WW8Num16z3">
    <w:name w:val="WW8Num16z3"/>
    <w:rsid w:val="00FF621B"/>
  </w:style>
  <w:style w:type="character" w:customStyle="1" w:styleId="WW8Num16z4">
    <w:name w:val="WW8Num16z4"/>
    <w:rsid w:val="00FF621B"/>
  </w:style>
  <w:style w:type="character" w:customStyle="1" w:styleId="WW8Num16z5">
    <w:name w:val="WW8Num16z5"/>
    <w:rsid w:val="00FF621B"/>
  </w:style>
  <w:style w:type="character" w:customStyle="1" w:styleId="WW8Num16z6">
    <w:name w:val="WW8Num16z6"/>
    <w:rsid w:val="00FF621B"/>
  </w:style>
  <w:style w:type="character" w:customStyle="1" w:styleId="WW8Num16z7">
    <w:name w:val="WW8Num16z7"/>
    <w:rsid w:val="00FF621B"/>
  </w:style>
  <w:style w:type="character" w:customStyle="1" w:styleId="WW8Num16z8">
    <w:name w:val="WW8Num16z8"/>
    <w:rsid w:val="00FF621B"/>
  </w:style>
  <w:style w:type="character" w:customStyle="1" w:styleId="WW8Num17z1">
    <w:name w:val="WW8Num17z1"/>
    <w:rsid w:val="00FF621B"/>
  </w:style>
  <w:style w:type="character" w:customStyle="1" w:styleId="WW8Num17z2">
    <w:name w:val="WW8Num17z2"/>
    <w:rsid w:val="00FF621B"/>
  </w:style>
  <w:style w:type="character" w:customStyle="1" w:styleId="WW8Num17z3">
    <w:name w:val="WW8Num17z3"/>
    <w:rsid w:val="00FF621B"/>
  </w:style>
  <w:style w:type="character" w:customStyle="1" w:styleId="WW8Num17z4">
    <w:name w:val="WW8Num17z4"/>
    <w:rsid w:val="00FF621B"/>
  </w:style>
  <w:style w:type="character" w:customStyle="1" w:styleId="WW8Num17z5">
    <w:name w:val="WW8Num17z5"/>
    <w:rsid w:val="00FF621B"/>
  </w:style>
  <w:style w:type="character" w:customStyle="1" w:styleId="WW8Num17z6">
    <w:name w:val="WW8Num17z6"/>
    <w:rsid w:val="00FF621B"/>
  </w:style>
  <w:style w:type="character" w:customStyle="1" w:styleId="WW8Num17z7">
    <w:name w:val="WW8Num17z7"/>
    <w:rsid w:val="00FF621B"/>
  </w:style>
  <w:style w:type="character" w:customStyle="1" w:styleId="WW8Num17z8">
    <w:name w:val="WW8Num17z8"/>
    <w:rsid w:val="00FF621B"/>
  </w:style>
  <w:style w:type="character" w:customStyle="1" w:styleId="WW8Num18z1">
    <w:name w:val="WW8Num18z1"/>
    <w:rsid w:val="00FF621B"/>
  </w:style>
  <w:style w:type="character" w:customStyle="1" w:styleId="WW8Num18z2">
    <w:name w:val="WW8Num18z2"/>
    <w:rsid w:val="00FF621B"/>
  </w:style>
  <w:style w:type="character" w:customStyle="1" w:styleId="WW8Num18z3">
    <w:name w:val="WW8Num18z3"/>
    <w:rsid w:val="00FF621B"/>
  </w:style>
  <w:style w:type="character" w:customStyle="1" w:styleId="WW8Num18z4">
    <w:name w:val="WW8Num18z4"/>
    <w:rsid w:val="00FF621B"/>
  </w:style>
  <w:style w:type="character" w:customStyle="1" w:styleId="WW8Num18z5">
    <w:name w:val="WW8Num18z5"/>
    <w:rsid w:val="00FF621B"/>
  </w:style>
  <w:style w:type="character" w:customStyle="1" w:styleId="WW8Num18z6">
    <w:name w:val="WW8Num18z6"/>
    <w:rsid w:val="00FF621B"/>
  </w:style>
  <w:style w:type="character" w:customStyle="1" w:styleId="WW8Num18z7">
    <w:name w:val="WW8Num18z7"/>
    <w:rsid w:val="00FF621B"/>
  </w:style>
  <w:style w:type="character" w:customStyle="1" w:styleId="WW8Num18z8">
    <w:name w:val="WW8Num18z8"/>
    <w:rsid w:val="00FF621B"/>
  </w:style>
  <w:style w:type="character" w:customStyle="1" w:styleId="WW8Num19z1">
    <w:name w:val="WW8Num19z1"/>
    <w:rsid w:val="00FF621B"/>
  </w:style>
  <w:style w:type="character" w:customStyle="1" w:styleId="WW8Num19z2">
    <w:name w:val="WW8Num19z2"/>
    <w:rsid w:val="00FF621B"/>
  </w:style>
  <w:style w:type="character" w:customStyle="1" w:styleId="WW8Num19z3">
    <w:name w:val="WW8Num19z3"/>
    <w:rsid w:val="00FF621B"/>
  </w:style>
  <w:style w:type="character" w:customStyle="1" w:styleId="WW8Num19z4">
    <w:name w:val="WW8Num19z4"/>
    <w:rsid w:val="00FF621B"/>
  </w:style>
  <w:style w:type="character" w:customStyle="1" w:styleId="WW8Num19z5">
    <w:name w:val="WW8Num19z5"/>
    <w:rsid w:val="00FF621B"/>
  </w:style>
  <w:style w:type="character" w:customStyle="1" w:styleId="WW8Num19z6">
    <w:name w:val="WW8Num19z6"/>
    <w:rsid w:val="00FF621B"/>
  </w:style>
  <w:style w:type="character" w:customStyle="1" w:styleId="WW8Num19z7">
    <w:name w:val="WW8Num19z7"/>
    <w:rsid w:val="00FF621B"/>
  </w:style>
  <w:style w:type="character" w:customStyle="1" w:styleId="WW8Num19z8">
    <w:name w:val="WW8Num19z8"/>
    <w:rsid w:val="00FF621B"/>
  </w:style>
  <w:style w:type="character" w:customStyle="1" w:styleId="WW8Num20z1">
    <w:name w:val="WW8Num20z1"/>
    <w:rsid w:val="00FF621B"/>
  </w:style>
  <w:style w:type="character" w:customStyle="1" w:styleId="WW8Num20z2">
    <w:name w:val="WW8Num20z2"/>
    <w:rsid w:val="00FF621B"/>
  </w:style>
  <w:style w:type="character" w:customStyle="1" w:styleId="WW8Num20z3">
    <w:name w:val="WW8Num20z3"/>
    <w:rsid w:val="00FF621B"/>
  </w:style>
  <w:style w:type="character" w:customStyle="1" w:styleId="WW8Num20z4">
    <w:name w:val="WW8Num20z4"/>
    <w:rsid w:val="00FF621B"/>
  </w:style>
  <w:style w:type="character" w:customStyle="1" w:styleId="WW8Num20z5">
    <w:name w:val="WW8Num20z5"/>
    <w:rsid w:val="00FF621B"/>
  </w:style>
  <w:style w:type="character" w:customStyle="1" w:styleId="WW8Num20z6">
    <w:name w:val="WW8Num20z6"/>
    <w:rsid w:val="00FF621B"/>
  </w:style>
  <w:style w:type="character" w:customStyle="1" w:styleId="WW8Num20z7">
    <w:name w:val="WW8Num20z7"/>
    <w:rsid w:val="00FF621B"/>
  </w:style>
  <w:style w:type="character" w:customStyle="1" w:styleId="WW8Num20z8">
    <w:name w:val="WW8Num20z8"/>
    <w:rsid w:val="00FF621B"/>
  </w:style>
  <w:style w:type="character" w:customStyle="1" w:styleId="WW8Num21z1">
    <w:name w:val="WW8Num21z1"/>
    <w:rsid w:val="00FF621B"/>
  </w:style>
  <w:style w:type="character" w:customStyle="1" w:styleId="WW8Num21z2">
    <w:name w:val="WW8Num21z2"/>
    <w:rsid w:val="00FF621B"/>
  </w:style>
  <w:style w:type="character" w:customStyle="1" w:styleId="WW8Num21z3">
    <w:name w:val="WW8Num21z3"/>
    <w:rsid w:val="00FF621B"/>
  </w:style>
  <w:style w:type="character" w:customStyle="1" w:styleId="WW8Num21z4">
    <w:name w:val="WW8Num21z4"/>
    <w:rsid w:val="00FF621B"/>
  </w:style>
  <w:style w:type="character" w:customStyle="1" w:styleId="WW8Num21z5">
    <w:name w:val="WW8Num21z5"/>
    <w:rsid w:val="00FF621B"/>
  </w:style>
  <w:style w:type="character" w:customStyle="1" w:styleId="WW8Num21z6">
    <w:name w:val="WW8Num21z6"/>
    <w:rsid w:val="00FF621B"/>
  </w:style>
  <w:style w:type="character" w:customStyle="1" w:styleId="WW8Num21z7">
    <w:name w:val="WW8Num21z7"/>
    <w:rsid w:val="00FF621B"/>
  </w:style>
  <w:style w:type="character" w:customStyle="1" w:styleId="WW8Num21z8">
    <w:name w:val="WW8Num21z8"/>
    <w:rsid w:val="00FF621B"/>
  </w:style>
  <w:style w:type="character" w:customStyle="1" w:styleId="WW8Num22z1">
    <w:name w:val="WW8Num22z1"/>
    <w:rsid w:val="00FF621B"/>
    <w:rPr>
      <w:rFonts w:ascii="Courier New" w:hAnsi="Courier New" w:cs="Courier New" w:hint="default"/>
    </w:rPr>
  </w:style>
  <w:style w:type="character" w:customStyle="1" w:styleId="WW8Num22z2">
    <w:name w:val="WW8Num22z2"/>
    <w:rsid w:val="00FF621B"/>
    <w:rPr>
      <w:rFonts w:ascii="Wingdings" w:hAnsi="Wingdings" w:cs="Wingdings" w:hint="default"/>
    </w:rPr>
  </w:style>
  <w:style w:type="character" w:customStyle="1" w:styleId="WW8Num22z3">
    <w:name w:val="WW8Num22z3"/>
    <w:rsid w:val="00FF621B"/>
    <w:rPr>
      <w:rFonts w:ascii="Symbol" w:hAnsi="Symbol" w:cs="Symbol" w:hint="default"/>
    </w:rPr>
  </w:style>
  <w:style w:type="character" w:customStyle="1" w:styleId="WW8Num23z1">
    <w:name w:val="WW8Num23z1"/>
    <w:rsid w:val="00FF621B"/>
  </w:style>
  <w:style w:type="character" w:customStyle="1" w:styleId="WW8Num23z2">
    <w:name w:val="WW8Num23z2"/>
    <w:rsid w:val="00FF621B"/>
  </w:style>
  <w:style w:type="character" w:customStyle="1" w:styleId="WW8Num23z3">
    <w:name w:val="WW8Num23z3"/>
    <w:rsid w:val="00FF621B"/>
  </w:style>
  <w:style w:type="character" w:customStyle="1" w:styleId="WW8Num23z4">
    <w:name w:val="WW8Num23z4"/>
    <w:rsid w:val="00FF621B"/>
  </w:style>
  <w:style w:type="character" w:customStyle="1" w:styleId="WW8Num23z5">
    <w:name w:val="WW8Num23z5"/>
    <w:rsid w:val="00FF621B"/>
  </w:style>
  <w:style w:type="character" w:customStyle="1" w:styleId="WW8Num23z6">
    <w:name w:val="WW8Num23z6"/>
    <w:rsid w:val="00FF621B"/>
  </w:style>
  <w:style w:type="character" w:customStyle="1" w:styleId="WW8Num23z7">
    <w:name w:val="WW8Num23z7"/>
    <w:rsid w:val="00FF621B"/>
  </w:style>
  <w:style w:type="character" w:customStyle="1" w:styleId="WW8Num23z8">
    <w:name w:val="WW8Num23z8"/>
    <w:rsid w:val="00FF621B"/>
  </w:style>
  <w:style w:type="character" w:customStyle="1" w:styleId="WW8Num24z1">
    <w:name w:val="WW8Num24z1"/>
    <w:rsid w:val="00FF621B"/>
  </w:style>
  <w:style w:type="character" w:customStyle="1" w:styleId="WW8Num24z2">
    <w:name w:val="WW8Num24z2"/>
    <w:rsid w:val="00FF621B"/>
  </w:style>
  <w:style w:type="character" w:customStyle="1" w:styleId="WW8Num24z3">
    <w:name w:val="WW8Num24z3"/>
    <w:rsid w:val="00FF621B"/>
  </w:style>
  <w:style w:type="character" w:customStyle="1" w:styleId="WW8Num24z4">
    <w:name w:val="WW8Num24z4"/>
    <w:rsid w:val="00FF621B"/>
  </w:style>
  <w:style w:type="character" w:customStyle="1" w:styleId="WW8Num24z5">
    <w:name w:val="WW8Num24z5"/>
    <w:rsid w:val="00FF621B"/>
  </w:style>
  <w:style w:type="character" w:customStyle="1" w:styleId="WW8Num24z6">
    <w:name w:val="WW8Num24z6"/>
    <w:rsid w:val="00FF621B"/>
  </w:style>
  <w:style w:type="character" w:customStyle="1" w:styleId="WW8Num24z7">
    <w:name w:val="WW8Num24z7"/>
    <w:rsid w:val="00FF621B"/>
  </w:style>
  <w:style w:type="character" w:customStyle="1" w:styleId="WW8Num24z8">
    <w:name w:val="WW8Num24z8"/>
    <w:rsid w:val="00FF621B"/>
  </w:style>
  <w:style w:type="character" w:customStyle="1" w:styleId="WW8Num25z1">
    <w:name w:val="WW8Num25z1"/>
    <w:rsid w:val="00FF621B"/>
  </w:style>
  <w:style w:type="character" w:customStyle="1" w:styleId="WW8Num25z2">
    <w:name w:val="WW8Num25z2"/>
    <w:rsid w:val="00FF621B"/>
  </w:style>
  <w:style w:type="character" w:customStyle="1" w:styleId="WW8Num25z3">
    <w:name w:val="WW8Num25z3"/>
    <w:rsid w:val="00FF621B"/>
  </w:style>
  <w:style w:type="character" w:customStyle="1" w:styleId="WW8Num25z4">
    <w:name w:val="WW8Num25z4"/>
    <w:rsid w:val="00FF621B"/>
  </w:style>
  <w:style w:type="character" w:customStyle="1" w:styleId="WW8Num25z5">
    <w:name w:val="WW8Num25z5"/>
    <w:rsid w:val="00FF621B"/>
  </w:style>
  <w:style w:type="character" w:customStyle="1" w:styleId="WW8Num25z6">
    <w:name w:val="WW8Num25z6"/>
    <w:rsid w:val="00FF621B"/>
  </w:style>
  <w:style w:type="character" w:customStyle="1" w:styleId="WW8Num25z7">
    <w:name w:val="WW8Num25z7"/>
    <w:rsid w:val="00FF621B"/>
  </w:style>
  <w:style w:type="character" w:customStyle="1" w:styleId="WW8Num25z8">
    <w:name w:val="WW8Num25z8"/>
    <w:rsid w:val="00FF621B"/>
  </w:style>
  <w:style w:type="character" w:customStyle="1" w:styleId="WW8Num26z1">
    <w:name w:val="WW8Num26z1"/>
    <w:rsid w:val="00FF621B"/>
  </w:style>
  <w:style w:type="character" w:customStyle="1" w:styleId="WW8Num26z2">
    <w:name w:val="WW8Num26z2"/>
    <w:rsid w:val="00FF621B"/>
  </w:style>
  <w:style w:type="character" w:customStyle="1" w:styleId="WW8Num26z3">
    <w:name w:val="WW8Num26z3"/>
    <w:rsid w:val="00FF621B"/>
  </w:style>
  <w:style w:type="character" w:customStyle="1" w:styleId="WW8Num26z4">
    <w:name w:val="WW8Num26z4"/>
    <w:rsid w:val="00FF621B"/>
  </w:style>
  <w:style w:type="character" w:customStyle="1" w:styleId="WW8Num26z5">
    <w:name w:val="WW8Num26z5"/>
    <w:rsid w:val="00FF621B"/>
  </w:style>
  <w:style w:type="character" w:customStyle="1" w:styleId="WW8Num26z6">
    <w:name w:val="WW8Num26z6"/>
    <w:rsid w:val="00FF621B"/>
  </w:style>
  <w:style w:type="character" w:customStyle="1" w:styleId="WW8Num26z7">
    <w:name w:val="WW8Num26z7"/>
    <w:rsid w:val="00FF621B"/>
  </w:style>
  <w:style w:type="character" w:customStyle="1" w:styleId="WW8Num26z8">
    <w:name w:val="WW8Num26z8"/>
    <w:rsid w:val="00FF621B"/>
  </w:style>
  <w:style w:type="character" w:customStyle="1" w:styleId="WW8Num27z1">
    <w:name w:val="WW8Num27z1"/>
    <w:rsid w:val="00FF621B"/>
  </w:style>
  <w:style w:type="character" w:customStyle="1" w:styleId="WW8Num27z2">
    <w:name w:val="WW8Num27z2"/>
    <w:rsid w:val="00FF621B"/>
  </w:style>
  <w:style w:type="character" w:customStyle="1" w:styleId="WW8Num27z3">
    <w:name w:val="WW8Num27z3"/>
    <w:rsid w:val="00FF621B"/>
  </w:style>
  <w:style w:type="character" w:customStyle="1" w:styleId="WW8Num27z4">
    <w:name w:val="WW8Num27z4"/>
    <w:rsid w:val="00FF621B"/>
  </w:style>
  <w:style w:type="character" w:customStyle="1" w:styleId="WW8Num27z5">
    <w:name w:val="WW8Num27z5"/>
    <w:rsid w:val="00FF621B"/>
  </w:style>
  <w:style w:type="character" w:customStyle="1" w:styleId="WW8Num27z6">
    <w:name w:val="WW8Num27z6"/>
    <w:rsid w:val="00FF621B"/>
  </w:style>
  <w:style w:type="character" w:customStyle="1" w:styleId="WW8Num27z7">
    <w:name w:val="WW8Num27z7"/>
    <w:rsid w:val="00FF621B"/>
  </w:style>
  <w:style w:type="character" w:customStyle="1" w:styleId="WW8Num27z8">
    <w:name w:val="WW8Num27z8"/>
    <w:rsid w:val="00FF621B"/>
  </w:style>
  <w:style w:type="character" w:customStyle="1" w:styleId="WW8Num28z1">
    <w:name w:val="WW8Num28z1"/>
    <w:rsid w:val="00FF621B"/>
  </w:style>
  <w:style w:type="character" w:customStyle="1" w:styleId="WW8Num28z2">
    <w:name w:val="WW8Num28z2"/>
    <w:rsid w:val="00FF621B"/>
  </w:style>
  <w:style w:type="character" w:customStyle="1" w:styleId="WW8Num28z3">
    <w:name w:val="WW8Num28z3"/>
    <w:rsid w:val="00FF621B"/>
  </w:style>
  <w:style w:type="character" w:customStyle="1" w:styleId="WW8Num28z4">
    <w:name w:val="WW8Num28z4"/>
    <w:rsid w:val="00FF621B"/>
  </w:style>
  <w:style w:type="character" w:customStyle="1" w:styleId="WW8Num28z5">
    <w:name w:val="WW8Num28z5"/>
    <w:rsid w:val="00FF621B"/>
  </w:style>
  <w:style w:type="character" w:customStyle="1" w:styleId="WW8Num28z6">
    <w:name w:val="WW8Num28z6"/>
    <w:rsid w:val="00FF621B"/>
  </w:style>
  <w:style w:type="character" w:customStyle="1" w:styleId="WW8Num28z7">
    <w:name w:val="WW8Num28z7"/>
    <w:rsid w:val="00FF621B"/>
  </w:style>
  <w:style w:type="character" w:customStyle="1" w:styleId="WW8Num28z8">
    <w:name w:val="WW8Num28z8"/>
    <w:rsid w:val="00FF621B"/>
  </w:style>
  <w:style w:type="character" w:customStyle="1" w:styleId="WW8Num29z1">
    <w:name w:val="WW8Num29z1"/>
    <w:rsid w:val="00FF621B"/>
  </w:style>
  <w:style w:type="character" w:customStyle="1" w:styleId="WW8Num29z2">
    <w:name w:val="WW8Num29z2"/>
    <w:rsid w:val="00FF621B"/>
  </w:style>
  <w:style w:type="character" w:customStyle="1" w:styleId="WW8Num29z3">
    <w:name w:val="WW8Num29z3"/>
    <w:rsid w:val="00FF621B"/>
  </w:style>
  <w:style w:type="character" w:customStyle="1" w:styleId="WW8Num29z4">
    <w:name w:val="WW8Num29z4"/>
    <w:rsid w:val="00FF621B"/>
  </w:style>
  <w:style w:type="character" w:customStyle="1" w:styleId="WW8Num29z5">
    <w:name w:val="WW8Num29z5"/>
    <w:rsid w:val="00FF621B"/>
  </w:style>
  <w:style w:type="character" w:customStyle="1" w:styleId="WW8Num29z6">
    <w:name w:val="WW8Num29z6"/>
    <w:rsid w:val="00FF621B"/>
  </w:style>
  <w:style w:type="character" w:customStyle="1" w:styleId="WW8Num29z7">
    <w:name w:val="WW8Num29z7"/>
    <w:rsid w:val="00FF621B"/>
  </w:style>
  <w:style w:type="character" w:customStyle="1" w:styleId="WW8Num29z8">
    <w:name w:val="WW8Num29z8"/>
    <w:rsid w:val="00FF621B"/>
  </w:style>
  <w:style w:type="character" w:customStyle="1" w:styleId="WW8Num30z1">
    <w:name w:val="WW8Num30z1"/>
    <w:rsid w:val="00FF621B"/>
  </w:style>
  <w:style w:type="character" w:customStyle="1" w:styleId="WW8Num30z2">
    <w:name w:val="WW8Num30z2"/>
    <w:rsid w:val="00FF621B"/>
  </w:style>
  <w:style w:type="character" w:customStyle="1" w:styleId="WW8Num30z3">
    <w:name w:val="WW8Num30z3"/>
    <w:rsid w:val="00FF621B"/>
  </w:style>
  <w:style w:type="character" w:customStyle="1" w:styleId="WW8Num30z4">
    <w:name w:val="WW8Num30z4"/>
    <w:rsid w:val="00FF621B"/>
  </w:style>
  <w:style w:type="character" w:customStyle="1" w:styleId="WW8Num30z5">
    <w:name w:val="WW8Num30z5"/>
    <w:rsid w:val="00FF621B"/>
  </w:style>
  <w:style w:type="character" w:customStyle="1" w:styleId="WW8Num30z6">
    <w:name w:val="WW8Num30z6"/>
    <w:rsid w:val="00FF621B"/>
  </w:style>
  <w:style w:type="character" w:customStyle="1" w:styleId="WW8Num30z7">
    <w:name w:val="WW8Num30z7"/>
    <w:rsid w:val="00FF621B"/>
  </w:style>
  <w:style w:type="character" w:customStyle="1" w:styleId="WW8Num30z8">
    <w:name w:val="WW8Num30z8"/>
    <w:rsid w:val="00FF621B"/>
  </w:style>
  <w:style w:type="character" w:customStyle="1" w:styleId="WW8Num31z1">
    <w:name w:val="WW8Num31z1"/>
    <w:rsid w:val="00FF621B"/>
  </w:style>
  <w:style w:type="character" w:customStyle="1" w:styleId="WW8Num31z2">
    <w:name w:val="WW8Num31z2"/>
    <w:rsid w:val="00FF621B"/>
  </w:style>
  <w:style w:type="character" w:customStyle="1" w:styleId="WW8Num31z3">
    <w:name w:val="WW8Num31z3"/>
    <w:rsid w:val="00FF621B"/>
  </w:style>
  <w:style w:type="character" w:customStyle="1" w:styleId="WW8Num31z4">
    <w:name w:val="WW8Num31z4"/>
    <w:rsid w:val="00FF621B"/>
  </w:style>
  <w:style w:type="character" w:customStyle="1" w:styleId="WW8Num31z5">
    <w:name w:val="WW8Num31z5"/>
    <w:rsid w:val="00FF621B"/>
  </w:style>
  <w:style w:type="character" w:customStyle="1" w:styleId="WW8Num31z6">
    <w:name w:val="WW8Num31z6"/>
    <w:rsid w:val="00FF621B"/>
  </w:style>
  <w:style w:type="character" w:customStyle="1" w:styleId="WW8Num31z7">
    <w:name w:val="WW8Num31z7"/>
    <w:rsid w:val="00FF621B"/>
  </w:style>
  <w:style w:type="character" w:customStyle="1" w:styleId="WW8Num31z8">
    <w:name w:val="WW8Num31z8"/>
    <w:rsid w:val="00FF621B"/>
  </w:style>
  <w:style w:type="character" w:customStyle="1" w:styleId="WW8Num32z1">
    <w:name w:val="WW8Num32z1"/>
    <w:rsid w:val="00FF621B"/>
  </w:style>
  <w:style w:type="character" w:customStyle="1" w:styleId="WW8Num32z2">
    <w:name w:val="WW8Num32z2"/>
    <w:rsid w:val="00FF621B"/>
  </w:style>
  <w:style w:type="character" w:customStyle="1" w:styleId="WW8Num32z3">
    <w:name w:val="WW8Num32z3"/>
    <w:rsid w:val="00FF621B"/>
  </w:style>
  <w:style w:type="character" w:customStyle="1" w:styleId="WW8Num32z4">
    <w:name w:val="WW8Num32z4"/>
    <w:rsid w:val="00FF621B"/>
  </w:style>
  <w:style w:type="character" w:customStyle="1" w:styleId="WW8Num32z5">
    <w:name w:val="WW8Num32z5"/>
    <w:rsid w:val="00FF621B"/>
  </w:style>
  <w:style w:type="character" w:customStyle="1" w:styleId="WW8Num32z6">
    <w:name w:val="WW8Num32z6"/>
    <w:rsid w:val="00FF621B"/>
  </w:style>
  <w:style w:type="character" w:customStyle="1" w:styleId="WW8Num32z7">
    <w:name w:val="WW8Num32z7"/>
    <w:rsid w:val="00FF621B"/>
  </w:style>
  <w:style w:type="character" w:customStyle="1" w:styleId="WW8Num32z8">
    <w:name w:val="WW8Num32z8"/>
    <w:rsid w:val="00FF621B"/>
  </w:style>
  <w:style w:type="character" w:customStyle="1" w:styleId="WW8Num33z1">
    <w:name w:val="WW8Num33z1"/>
    <w:rsid w:val="00FF621B"/>
  </w:style>
  <w:style w:type="character" w:customStyle="1" w:styleId="WW8Num33z2">
    <w:name w:val="WW8Num33z2"/>
    <w:rsid w:val="00FF621B"/>
  </w:style>
  <w:style w:type="character" w:customStyle="1" w:styleId="WW8Num33z3">
    <w:name w:val="WW8Num33z3"/>
    <w:rsid w:val="00FF621B"/>
  </w:style>
  <w:style w:type="character" w:customStyle="1" w:styleId="WW8Num33z4">
    <w:name w:val="WW8Num33z4"/>
    <w:rsid w:val="00FF621B"/>
  </w:style>
  <w:style w:type="character" w:customStyle="1" w:styleId="WW8Num33z5">
    <w:name w:val="WW8Num33z5"/>
    <w:rsid w:val="00FF621B"/>
  </w:style>
  <w:style w:type="character" w:customStyle="1" w:styleId="WW8Num33z6">
    <w:name w:val="WW8Num33z6"/>
    <w:rsid w:val="00FF621B"/>
  </w:style>
  <w:style w:type="character" w:customStyle="1" w:styleId="WW8Num33z7">
    <w:name w:val="WW8Num33z7"/>
    <w:rsid w:val="00FF621B"/>
  </w:style>
  <w:style w:type="character" w:customStyle="1" w:styleId="WW8Num33z8">
    <w:name w:val="WW8Num33z8"/>
    <w:rsid w:val="00FF621B"/>
  </w:style>
  <w:style w:type="character" w:customStyle="1" w:styleId="WW8Num34z1">
    <w:name w:val="WW8Num34z1"/>
    <w:rsid w:val="00FF621B"/>
  </w:style>
  <w:style w:type="character" w:customStyle="1" w:styleId="WW8Num34z2">
    <w:name w:val="WW8Num34z2"/>
    <w:rsid w:val="00FF621B"/>
  </w:style>
  <w:style w:type="character" w:customStyle="1" w:styleId="WW8Num34z3">
    <w:name w:val="WW8Num34z3"/>
    <w:rsid w:val="00FF621B"/>
  </w:style>
  <w:style w:type="character" w:customStyle="1" w:styleId="WW8Num34z4">
    <w:name w:val="WW8Num34z4"/>
    <w:rsid w:val="00FF621B"/>
  </w:style>
  <w:style w:type="character" w:customStyle="1" w:styleId="WW8Num34z5">
    <w:name w:val="WW8Num34z5"/>
    <w:rsid w:val="00FF621B"/>
  </w:style>
  <w:style w:type="character" w:customStyle="1" w:styleId="WW8Num34z6">
    <w:name w:val="WW8Num34z6"/>
    <w:rsid w:val="00FF621B"/>
  </w:style>
  <w:style w:type="character" w:customStyle="1" w:styleId="WW8Num34z7">
    <w:name w:val="WW8Num34z7"/>
    <w:rsid w:val="00FF621B"/>
  </w:style>
  <w:style w:type="character" w:customStyle="1" w:styleId="WW8Num34z8">
    <w:name w:val="WW8Num34z8"/>
    <w:rsid w:val="00FF621B"/>
  </w:style>
  <w:style w:type="character" w:customStyle="1" w:styleId="WW8Num36z1">
    <w:name w:val="WW8Num36z1"/>
    <w:rsid w:val="00FF621B"/>
  </w:style>
  <w:style w:type="character" w:customStyle="1" w:styleId="WW8Num36z2">
    <w:name w:val="WW8Num36z2"/>
    <w:rsid w:val="00FF621B"/>
  </w:style>
  <w:style w:type="character" w:customStyle="1" w:styleId="WW8Num36z3">
    <w:name w:val="WW8Num36z3"/>
    <w:rsid w:val="00FF621B"/>
  </w:style>
  <w:style w:type="character" w:customStyle="1" w:styleId="WW8Num36z4">
    <w:name w:val="WW8Num36z4"/>
    <w:rsid w:val="00FF621B"/>
  </w:style>
  <w:style w:type="character" w:customStyle="1" w:styleId="WW8Num36z5">
    <w:name w:val="WW8Num36z5"/>
    <w:rsid w:val="00FF621B"/>
  </w:style>
  <w:style w:type="character" w:customStyle="1" w:styleId="WW8Num36z6">
    <w:name w:val="WW8Num36z6"/>
    <w:rsid w:val="00FF621B"/>
  </w:style>
  <w:style w:type="character" w:customStyle="1" w:styleId="WW8Num36z7">
    <w:name w:val="WW8Num36z7"/>
    <w:rsid w:val="00FF621B"/>
  </w:style>
  <w:style w:type="character" w:customStyle="1" w:styleId="WW8Num36z8">
    <w:name w:val="WW8Num36z8"/>
    <w:rsid w:val="00FF621B"/>
  </w:style>
  <w:style w:type="character" w:customStyle="1" w:styleId="WW8Num37z1">
    <w:name w:val="WW8Num37z1"/>
    <w:rsid w:val="00FF621B"/>
  </w:style>
  <w:style w:type="character" w:customStyle="1" w:styleId="WW8Num37z2">
    <w:name w:val="WW8Num37z2"/>
    <w:rsid w:val="00FF621B"/>
  </w:style>
  <w:style w:type="character" w:customStyle="1" w:styleId="WW8Num37z3">
    <w:name w:val="WW8Num37z3"/>
    <w:rsid w:val="00FF621B"/>
  </w:style>
  <w:style w:type="character" w:customStyle="1" w:styleId="WW8Num37z4">
    <w:name w:val="WW8Num37z4"/>
    <w:rsid w:val="00FF621B"/>
  </w:style>
  <w:style w:type="character" w:customStyle="1" w:styleId="WW8Num37z5">
    <w:name w:val="WW8Num37z5"/>
    <w:rsid w:val="00FF621B"/>
  </w:style>
  <w:style w:type="character" w:customStyle="1" w:styleId="WW8Num37z6">
    <w:name w:val="WW8Num37z6"/>
    <w:rsid w:val="00FF621B"/>
  </w:style>
  <w:style w:type="character" w:customStyle="1" w:styleId="WW8Num37z7">
    <w:name w:val="WW8Num37z7"/>
    <w:rsid w:val="00FF621B"/>
  </w:style>
  <w:style w:type="character" w:customStyle="1" w:styleId="WW8Num37z8">
    <w:name w:val="WW8Num37z8"/>
    <w:rsid w:val="00FF621B"/>
  </w:style>
  <w:style w:type="character" w:customStyle="1" w:styleId="WW8Num38z1">
    <w:name w:val="WW8Num38z1"/>
    <w:rsid w:val="00FF621B"/>
  </w:style>
  <w:style w:type="character" w:customStyle="1" w:styleId="WW8Num38z2">
    <w:name w:val="WW8Num38z2"/>
    <w:rsid w:val="00FF621B"/>
  </w:style>
  <w:style w:type="character" w:customStyle="1" w:styleId="WW8Num38z3">
    <w:name w:val="WW8Num38z3"/>
    <w:rsid w:val="00FF621B"/>
  </w:style>
  <w:style w:type="character" w:customStyle="1" w:styleId="WW8Num38z4">
    <w:name w:val="WW8Num38z4"/>
    <w:rsid w:val="00FF621B"/>
  </w:style>
  <w:style w:type="character" w:customStyle="1" w:styleId="WW8Num38z5">
    <w:name w:val="WW8Num38z5"/>
    <w:rsid w:val="00FF621B"/>
  </w:style>
  <w:style w:type="character" w:customStyle="1" w:styleId="WW8Num38z6">
    <w:name w:val="WW8Num38z6"/>
    <w:rsid w:val="00FF621B"/>
  </w:style>
  <w:style w:type="character" w:customStyle="1" w:styleId="WW8Num38z7">
    <w:name w:val="WW8Num38z7"/>
    <w:rsid w:val="00FF621B"/>
  </w:style>
  <w:style w:type="character" w:customStyle="1" w:styleId="WW8Num38z8">
    <w:name w:val="WW8Num38z8"/>
    <w:rsid w:val="00FF621B"/>
  </w:style>
  <w:style w:type="character" w:customStyle="1" w:styleId="WW8Num39z1">
    <w:name w:val="WW8Num39z1"/>
    <w:rsid w:val="00FF621B"/>
    <w:rPr>
      <w:rFonts w:ascii="Courier New" w:hAnsi="Courier New" w:cs="Courier New" w:hint="default"/>
    </w:rPr>
  </w:style>
  <w:style w:type="character" w:customStyle="1" w:styleId="WW8Num39z2">
    <w:name w:val="WW8Num39z2"/>
    <w:rsid w:val="00FF621B"/>
    <w:rPr>
      <w:rFonts w:ascii="Wingdings" w:hAnsi="Wingdings" w:cs="Wingdings" w:hint="default"/>
    </w:rPr>
  </w:style>
  <w:style w:type="character" w:customStyle="1" w:styleId="WW8Num39z3">
    <w:name w:val="WW8Num39z3"/>
    <w:rsid w:val="00FF621B"/>
    <w:rPr>
      <w:rFonts w:ascii="Symbol" w:hAnsi="Symbol" w:cs="Symbol" w:hint="default"/>
    </w:rPr>
  </w:style>
  <w:style w:type="character" w:customStyle="1" w:styleId="WW8Num40z1">
    <w:name w:val="WW8Num40z1"/>
    <w:rsid w:val="00FF621B"/>
  </w:style>
  <w:style w:type="character" w:customStyle="1" w:styleId="WW8Num40z2">
    <w:name w:val="WW8Num40z2"/>
    <w:rsid w:val="00FF621B"/>
  </w:style>
  <w:style w:type="character" w:customStyle="1" w:styleId="WW8Num40z3">
    <w:name w:val="WW8Num40z3"/>
    <w:rsid w:val="00FF621B"/>
  </w:style>
  <w:style w:type="character" w:customStyle="1" w:styleId="WW8Num40z4">
    <w:name w:val="WW8Num40z4"/>
    <w:rsid w:val="00FF621B"/>
  </w:style>
  <w:style w:type="character" w:customStyle="1" w:styleId="WW8Num40z5">
    <w:name w:val="WW8Num40z5"/>
    <w:rsid w:val="00FF621B"/>
  </w:style>
  <w:style w:type="character" w:customStyle="1" w:styleId="WW8Num40z6">
    <w:name w:val="WW8Num40z6"/>
    <w:rsid w:val="00FF621B"/>
  </w:style>
  <w:style w:type="character" w:customStyle="1" w:styleId="WW8Num40z7">
    <w:name w:val="WW8Num40z7"/>
    <w:rsid w:val="00FF621B"/>
  </w:style>
  <w:style w:type="character" w:customStyle="1" w:styleId="WW8Num40z8">
    <w:name w:val="WW8Num40z8"/>
    <w:rsid w:val="00FF621B"/>
  </w:style>
  <w:style w:type="character" w:customStyle="1" w:styleId="WW8Num41z1">
    <w:name w:val="WW8Num41z1"/>
    <w:rsid w:val="00FF621B"/>
  </w:style>
  <w:style w:type="character" w:customStyle="1" w:styleId="WW8Num41z2">
    <w:name w:val="WW8Num41z2"/>
    <w:rsid w:val="00FF621B"/>
  </w:style>
  <w:style w:type="character" w:customStyle="1" w:styleId="WW8Num41z3">
    <w:name w:val="WW8Num41z3"/>
    <w:rsid w:val="00FF621B"/>
  </w:style>
  <w:style w:type="character" w:customStyle="1" w:styleId="WW8Num41z4">
    <w:name w:val="WW8Num41z4"/>
    <w:rsid w:val="00FF621B"/>
  </w:style>
  <w:style w:type="character" w:customStyle="1" w:styleId="WW8Num41z5">
    <w:name w:val="WW8Num41z5"/>
    <w:rsid w:val="00FF621B"/>
  </w:style>
  <w:style w:type="character" w:customStyle="1" w:styleId="WW8Num41z6">
    <w:name w:val="WW8Num41z6"/>
    <w:rsid w:val="00FF621B"/>
  </w:style>
  <w:style w:type="character" w:customStyle="1" w:styleId="WW8Num41z7">
    <w:name w:val="WW8Num41z7"/>
    <w:rsid w:val="00FF621B"/>
  </w:style>
  <w:style w:type="character" w:customStyle="1" w:styleId="WW8Num41z8">
    <w:name w:val="WW8Num41z8"/>
    <w:rsid w:val="00FF621B"/>
  </w:style>
  <w:style w:type="character" w:customStyle="1" w:styleId="WW8Num42z1">
    <w:name w:val="WW8Num42z1"/>
    <w:rsid w:val="00FF621B"/>
  </w:style>
  <w:style w:type="character" w:customStyle="1" w:styleId="WW8Num42z2">
    <w:name w:val="WW8Num42z2"/>
    <w:rsid w:val="00FF621B"/>
  </w:style>
  <w:style w:type="character" w:customStyle="1" w:styleId="WW8Num42z3">
    <w:name w:val="WW8Num42z3"/>
    <w:rsid w:val="00FF621B"/>
  </w:style>
  <w:style w:type="character" w:customStyle="1" w:styleId="WW8Num42z4">
    <w:name w:val="WW8Num42z4"/>
    <w:rsid w:val="00FF621B"/>
  </w:style>
  <w:style w:type="character" w:customStyle="1" w:styleId="WW8Num42z5">
    <w:name w:val="WW8Num42z5"/>
    <w:rsid w:val="00FF621B"/>
  </w:style>
  <w:style w:type="character" w:customStyle="1" w:styleId="WW8Num42z6">
    <w:name w:val="WW8Num42z6"/>
    <w:rsid w:val="00FF621B"/>
  </w:style>
  <w:style w:type="character" w:customStyle="1" w:styleId="WW8Num42z7">
    <w:name w:val="WW8Num42z7"/>
    <w:rsid w:val="00FF621B"/>
  </w:style>
  <w:style w:type="character" w:customStyle="1" w:styleId="WW8Num42z8">
    <w:name w:val="WW8Num42z8"/>
    <w:rsid w:val="00FF621B"/>
  </w:style>
  <w:style w:type="character" w:customStyle="1" w:styleId="WW8Num43z1">
    <w:name w:val="WW8Num43z1"/>
    <w:rsid w:val="00FF621B"/>
    <w:rPr>
      <w:rFonts w:hint="default"/>
    </w:rPr>
  </w:style>
  <w:style w:type="character" w:customStyle="1" w:styleId="WW8Num43z2">
    <w:name w:val="WW8Num43z2"/>
    <w:rsid w:val="00FF621B"/>
  </w:style>
  <w:style w:type="character" w:customStyle="1" w:styleId="WW8Num43z3">
    <w:name w:val="WW8Num43z3"/>
    <w:rsid w:val="00FF621B"/>
  </w:style>
  <w:style w:type="character" w:customStyle="1" w:styleId="WW8Num43z4">
    <w:name w:val="WW8Num43z4"/>
    <w:rsid w:val="00FF621B"/>
  </w:style>
  <w:style w:type="character" w:customStyle="1" w:styleId="WW8Num43z5">
    <w:name w:val="WW8Num43z5"/>
    <w:rsid w:val="00FF621B"/>
  </w:style>
  <w:style w:type="character" w:customStyle="1" w:styleId="WW8Num43z6">
    <w:name w:val="WW8Num43z6"/>
    <w:rsid w:val="00FF621B"/>
  </w:style>
  <w:style w:type="character" w:customStyle="1" w:styleId="WW8Num43z7">
    <w:name w:val="WW8Num43z7"/>
    <w:rsid w:val="00FF621B"/>
  </w:style>
  <w:style w:type="character" w:customStyle="1" w:styleId="WW8Num43z8">
    <w:name w:val="WW8Num43z8"/>
    <w:rsid w:val="00FF621B"/>
  </w:style>
  <w:style w:type="character" w:customStyle="1" w:styleId="WW8Num45z1">
    <w:name w:val="WW8Num45z1"/>
    <w:rsid w:val="00FF621B"/>
  </w:style>
  <w:style w:type="character" w:customStyle="1" w:styleId="WW8Num45z2">
    <w:name w:val="WW8Num45z2"/>
    <w:rsid w:val="00FF621B"/>
  </w:style>
  <w:style w:type="character" w:customStyle="1" w:styleId="WW8Num45z3">
    <w:name w:val="WW8Num45z3"/>
    <w:rsid w:val="00FF621B"/>
  </w:style>
  <w:style w:type="character" w:customStyle="1" w:styleId="WW8Num45z4">
    <w:name w:val="WW8Num45z4"/>
    <w:rsid w:val="00FF621B"/>
  </w:style>
  <w:style w:type="character" w:customStyle="1" w:styleId="WW8Num45z5">
    <w:name w:val="WW8Num45z5"/>
    <w:rsid w:val="00FF621B"/>
  </w:style>
  <w:style w:type="character" w:customStyle="1" w:styleId="WW8Num45z6">
    <w:name w:val="WW8Num45z6"/>
    <w:rsid w:val="00FF621B"/>
  </w:style>
  <w:style w:type="character" w:customStyle="1" w:styleId="WW8Num45z7">
    <w:name w:val="WW8Num45z7"/>
    <w:rsid w:val="00FF621B"/>
  </w:style>
  <w:style w:type="character" w:customStyle="1" w:styleId="WW8Num45z8">
    <w:name w:val="WW8Num45z8"/>
    <w:rsid w:val="00FF621B"/>
  </w:style>
  <w:style w:type="character" w:customStyle="1" w:styleId="WW8Num46z1">
    <w:name w:val="WW8Num46z1"/>
    <w:rsid w:val="00FF621B"/>
  </w:style>
  <w:style w:type="character" w:customStyle="1" w:styleId="WW8Num46z2">
    <w:name w:val="WW8Num46z2"/>
    <w:rsid w:val="00FF621B"/>
  </w:style>
  <w:style w:type="character" w:customStyle="1" w:styleId="WW8Num46z3">
    <w:name w:val="WW8Num46z3"/>
    <w:rsid w:val="00FF621B"/>
  </w:style>
  <w:style w:type="character" w:customStyle="1" w:styleId="WW8Num46z4">
    <w:name w:val="WW8Num46z4"/>
    <w:rsid w:val="00FF621B"/>
  </w:style>
  <w:style w:type="character" w:customStyle="1" w:styleId="WW8Num46z5">
    <w:name w:val="WW8Num46z5"/>
    <w:rsid w:val="00FF621B"/>
  </w:style>
  <w:style w:type="character" w:customStyle="1" w:styleId="WW8Num46z6">
    <w:name w:val="WW8Num46z6"/>
    <w:rsid w:val="00FF621B"/>
  </w:style>
  <w:style w:type="character" w:customStyle="1" w:styleId="WW8Num46z7">
    <w:name w:val="WW8Num46z7"/>
    <w:rsid w:val="00FF621B"/>
  </w:style>
  <w:style w:type="character" w:customStyle="1" w:styleId="WW8Num46z8">
    <w:name w:val="WW8Num46z8"/>
    <w:rsid w:val="00FF621B"/>
  </w:style>
  <w:style w:type="character" w:customStyle="1" w:styleId="WW8Num47z1">
    <w:name w:val="WW8Num47z1"/>
    <w:rsid w:val="00FF621B"/>
  </w:style>
  <w:style w:type="character" w:customStyle="1" w:styleId="WW8Num47z2">
    <w:name w:val="WW8Num47z2"/>
    <w:rsid w:val="00FF621B"/>
  </w:style>
  <w:style w:type="character" w:customStyle="1" w:styleId="WW8Num47z3">
    <w:name w:val="WW8Num47z3"/>
    <w:rsid w:val="00FF621B"/>
  </w:style>
  <w:style w:type="character" w:customStyle="1" w:styleId="WW8Num47z4">
    <w:name w:val="WW8Num47z4"/>
    <w:rsid w:val="00FF621B"/>
  </w:style>
  <w:style w:type="character" w:customStyle="1" w:styleId="WW8Num47z5">
    <w:name w:val="WW8Num47z5"/>
    <w:rsid w:val="00FF621B"/>
  </w:style>
  <w:style w:type="character" w:customStyle="1" w:styleId="WW8Num47z6">
    <w:name w:val="WW8Num47z6"/>
    <w:rsid w:val="00FF621B"/>
  </w:style>
  <w:style w:type="character" w:customStyle="1" w:styleId="WW8Num47z7">
    <w:name w:val="WW8Num47z7"/>
    <w:rsid w:val="00FF621B"/>
  </w:style>
  <w:style w:type="character" w:customStyle="1" w:styleId="WW8Num47z8">
    <w:name w:val="WW8Num47z8"/>
    <w:rsid w:val="00FF621B"/>
  </w:style>
  <w:style w:type="character" w:customStyle="1" w:styleId="WW8Num48z1">
    <w:name w:val="WW8Num48z1"/>
    <w:rsid w:val="00FF621B"/>
  </w:style>
  <w:style w:type="character" w:customStyle="1" w:styleId="WW8Num48z2">
    <w:name w:val="WW8Num48z2"/>
    <w:rsid w:val="00FF621B"/>
  </w:style>
  <w:style w:type="character" w:customStyle="1" w:styleId="WW8Num48z3">
    <w:name w:val="WW8Num48z3"/>
    <w:rsid w:val="00FF621B"/>
  </w:style>
  <w:style w:type="character" w:customStyle="1" w:styleId="WW8Num48z4">
    <w:name w:val="WW8Num48z4"/>
    <w:rsid w:val="00FF621B"/>
  </w:style>
  <w:style w:type="character" w:customStyle="1" w:styleId="WW8Num48z5">
    <w:name w:val="WW8Num48z5"/>
    <w:rsid w:val="00FF621B"/>
  </w:style>
  <w:style w:type="character" w:customStyle="1" w:styleId="WW8Num48z6">
    <w:name w:val="WW8Num48z6"/>
    <w:rsid w:val="00FF621B"/>
  </w:style>
  <w:style w:type="character" w:customStyle="1" w:styleId="WW8Num48z7">
    <w:name w:val="WW8Num48z7"/>
    <w:rsid w:val="00FF621B"/>
  </w:style>
  <w:style w:type="character" w:customStyle="1" w:styleId="WW8Num48z8">
    <w:name w:val="WW8Num48z8"/>
    <w:rsid w:val="00FF621B"/>
  </w:style>
  <w:style w:type="character" w:customStyle="1" w:styleId="WW8Num49z1">
    <w:name w:val="WW8Num49z1"/>
    <w:rsid w:val="00FF621B"/>
  </w:style>
  <w:style w:type="character" w:customStyle="1" w:styleId="WW8Num49z2">
    <w:name w:val="WW8Num49z2"/>
    <w:rsid w:val="00FF621B"/>
  </w:style>
  <w:style w:type="character" w:customStyle="1" w:styleId="WW8Num49z3">
    <w:name w:val="WW8Num49z3"/>
    <w:rsid w:val="00FF621B"/>
  </w:style>
  <w:style w:type="character" w:customStyle="1" w:styleId="WW8Num49z4">
    <w:name w:val="WW8Num49z4"/>
    <w:rsid w:val="00FF621B"/>
  </w:style>
  <w:style w:type="character" w:customStyle="1" w:styleId="WW8Num49z5">
    <w:name w:val="WW8Num49z5"/>
    <w:rsid w:val="00FF621B"/>
  </w:style>
  <w:style w:type="character" w:customStyle="1" w:styleId="WW8Num49z6">
    <w:name w:val="WW8Num49z6"/>
    <w:rsid w:val="00FF621B"/>
  </w:style>
  <w:style w:type="character" w:customStyle="1" w:styleId="WW8Num49z7">
    <w:name w:val="WW8Num49z7"/>
    <w:rsid w:val="00FF621B"/>
  </w:style>
  <w:style w:type="character" w:customStyle="1" w:styleId="WW8Num49z8">
    <w:name w:val="WW8Num49z8"/>
    <w:rsid w:val="00FF621B"/>
  </w:style>
  <w:style w:type="character" w:customStyle="1" w:styleId="WW8Num50z1">
    <w:name w:val="WW8Num50z1"/>
    <w:rsid w:val="00FF621B"/>
  </w:style>
  <w:style w:type="character" w:customStyle="1" w:styleId="WW8Num50z2">
    <w:name w:val="WW8Num50z2"/>
    <w:rsid w:val="00FF621B"/>
  </w:style>
  <w:style w:type="character" w:customStyle="1" w:styleId="WW8Num50z3">
    <w:name w:val="WW8Num50z3"/>
    <w:rsid w:val="00FF621B"/>
  </w:style>
  <w:style w:type="character" w:customStyle="1" w:styleId="WW8Num50z4">
    <w:name w:val="WW8Num50z4"/>
    <w:rsid w:val="00FF621B"/>
  </w:style>
  <w:style w:type="character" w:customStyle="1" w:styleId="WW8Num50z5">
    <w:name w:val="WW8Num50z5"/>
    <w:rsid w:val="00FF621B"/>
  </w:style>
  <w:style w:type="character" w:customStyle="1" w:styleId="WW8Num50z6">
    <w:name w:val="WW8Num50z6"/>
    <w:rsid w:val="00FF621B"/>
  </w:style>
  <w:style w:type="character" w:customStyle="1" w:styleId="WW8Num50z7">
    <w:name w:val="WW8Num50z7"/>
    <w:rsid w:val="00FF621B"/>
  </w:style>
  <w:style w:type="character" w:customStyle="1" w:styleId="WW8Num50z8">
    <w:name w:val="WW8Num50z8"/>
    <w:rsid w:val="00FF621B"/>
  </w:style>
  <w:style w:type="character" w:customStyle="1" w:styleId="WW8Num51z1">
    <w:name w:val="WW8Num51z1"/>
    <w:rsid w:val="00FF621B"/>
  </w:style>
  <w:style w:type="character" w:customStyle="1" w:styleId="WW8Num51z2">
    <w:name w:val="WW8Num51z2"/>
    <w:rsid w:val="00FF621B"/>
  </w:style>
  <w:style w:type="character" w:customStyle="1" w:styleId="WW8Num51z3">
    <w:name w:val="WW8Num51z3"/>
    <w:rsid w:val="00FF621B"/>
  </w:style>
  <w:style w:type="character" w:customStyle="1" w:styleId="WW8Num51z4">
    <w:name w:val="WW8Num51z4"/>
    <w:rsid w:val="00FF621B"/>
  </w:style>
  <w:style w:type="character" w:customStyle="1" w:styleId="WW8Num51z5">
    <w:name w:val="WW8Num51z5"/>
    <w:rsid w:val="00FF621B"/>
  </w:style>
  <w:style w:type="character" w:customStyle="1" w:styleId="WW8Num51z6">
    <w:name w:val="WW8Num51z6"/>
    <w:rsid w:val="00FF621B"/>
  </w:style>
  <w:style w:type="character" w:customStyle="1" w:styleId="WW8Num51z7">
    <w:name w:val="WW8Num51z7"/>
    <w:rsid w:val="00FF621B"/>
  </w:style>
  <w:style w:type="character" w:customStyle="1" w:styleId="WW8Num51z8">
    <w:name w:val="WW8Num51z8"/>
    <w:rsid w:val="00FF621B"/>
  </w:style>
  <w:style w:type="character" w:customStyle="1" w:styleId="WW8Num52z1">
    <w:name w:val="WW8Num52z1"/>
    <w:rsid w:val="00FF621B"/>
  </w:style>
  <w:style w:type="character" w:customStyle="1" w:styleId="WW8Num52z2">
    <w:name w:val="WW8Num52z2"/>
    <w:rsid w:val="00FF621B"/>
  </w:style>
  <w:style w:type="character" w:customStyle="1" w:styleId="WW8Num52z3">
    <w:name w:val="WW8Num52z3"/>
    <w:rsid w:val="00FF621B"/>
  </w:style>
  <w:style w:type="character" w:customStyle="1" w:styleId="WW8Num52z4">
    <w:name w:val="WW8Num52z4"/>
    <w:rsid w:val="00FF621B"/>
  </w:style>
  <w:style w:type="character" w:customStyle="1" w:styleId="WW8Num52z5">
    <w:name w:val="WW8Num52z5"/>
    <w:rsid w:val="00FF621B"/>
  </w:style>
  <w:style w:type="character" w:customStyle="1" w:styleId="WW8Num52z6">
    <w:name w:val="WW8Num52z6"/>
    <w:rsid w:val="00FF621B"/>
  </w:style>
  <w:style w:type="character" w:customStyle="1" w:styleId="WW8Num52z7">
    <w:name w:val="WW8Num52z7"/>
    <w:rsid w:val="00FF621B"/>
  </w:style>
  <w:style w:type="character" w:customStyle="1" w:styleId="WW8Num52z8">
    <w:name w:val="WW8Num52z8"/>
    <w:rsid w:val="00FF621B"/>
  </w:style>
  <w:style w:type="character" w:customStyle="1" w:styleId="WW8Num53z1">
    <w:name w:val="WW8Num53z1"/>
    <w:rsid w:val="00FF621B"/>
    <w:rPr>
      <w:rFonts w:ascii="Courier New" w:hAnsi="Courier New" w:cs="Courier New" w:hint="default"/>
    </w:rPr>
  </w:style>
  <w:style w:type="character" w:customStyle="1" w:styleId="WW8Num53z2">
    <w:name w:val="WW8Num53z2"/>
    <w:rsid w:val="00FF621B"/>
    <w:rPr>
      <w:rFonts w:ascii="Wingdings" w:hAnsi="Wingdings" w:cs="Wingdings" w:hint="default"/>
    </w:rPr>
  </w:style>
  <w:style w:type="character" w:customStyle="1" w:styleId="WW8Num53z3">
    <w:name w:val="WW8Num53z3"/>
    <w:rsid w:val="00FF621B"/>
    <w:rPr>
      <w:rFonts w:ascii="Symbol" w:hAnsi="Symbol" w:cs="Symbol" w:hint="default"/>
    </w:rPr>
  </w:style>
  <w:style w:type="character" w:customStyle="1" w:styleId="WW8Num54z1">
    <w:name w:val="WW8Num54z1"/>
    <w:rsid w:val="00FF621B"/>
  </w:style>
  <w:style w:type="character" w:customStyle="1" w:styleId="WW8Num54z2">
    <w:name w:val="WW8Num54z2"/>
    <w:rsid w:val="00FF621B"/>
  </w:style>
  <w:style w:type="character" w:customStyle="1" w:styleId="WW8Num54z3">
    <w:name w:val="WW8Num54z3"/>
    <w:rsid w:val="00FF621B"/>
  </w:style>
  <w:style w:type="character" w:customStyle="1" w:styleId="WW8Num54z4">
    <w:name w:val="WW8Num54z4"/>
    <w:rsid w:val="00FF621B"/>
  </w:style>
  <w:style w:type="character" w:customStyle="1" w:styleId="WW8Num54z5">
    <w:name w:val="WW8Num54z5"/>
    <w:rsid w:val="00FF621B"/>
  </w:style>
  <w:style w:type="character" w:customStyle="1" w:styleId="WW8Num54z6">
    <w:name w:val="WW8Num54z6"/>
    <w:rsid w:val="00FF621B"/>
  </w:style>
  <w:style w:type="character" w:customStyle="1" w:styleId="WW8Num54z7">
    <w:name w:val="WW8Num54z7"/>
    <w:rsid w:val="00FF621B"/>
  </w:style>
  <w:style w:type="character" w:customStyle="1" w:styleId="WW8Num54z8">
    <w:name w:val="WW8Num54z8"/>
    <w:rsid w:val="00FF621B"/>
  </w:style>
  <w:style w:type="character" w:customStyle="1" w:styleId="WW8Num55z1">
    <w:name w:val="WW8Num55z1"/>
    <w:rsid w:val="00FF621B"/>
    <w:rPr>
      <w:rFonts w:ascii="Courier New" w:hAnsi="Courier New" w:cs="Courier New" w:hint="default"/>
    </w:rPr>
  </w:style>
  <w:style w:type="character" w:customStyle="1" w:styleId="WW8Num55z2">
    <w:name w:val="WW8Num55z2"/>
    <w:rsid w:val="00FF621B"/>
    <w:rPr>
      <w:rFonts w:ascii="Wingdings" w:hAnsi="Wingdings" w:cs="Wingdings" w:hint="default"/>
    </w:rPr>
  </w:style>
  <w:style w:type="character" w:customStyle="1" w:styleId="WW8Num55z3">
    <w:name w:val="WW8Num55z3"/>
    <w:rsid w:val="00FF621B"/>
    <w:rPr>
      <w:rFonts w:ascii="Symbol" w:hAnsi="Symbol" w:cs="Symbol" w:hint="default"/>
    </w:rPr>
  </w:style>
  <w:style w:type="character" w:customStyle="1" w:styleId="WW8Num56z1">
    <w:name w:val="WW8Num56z1"/>
    <w:rsid w:val="00FF621B"/>
  </w:style>
  <w:style w:type="character" w:customStyle="1" w:styleId="WW8Num56z2">
    <w:name w:val="WW8Num56z2"/>
    <w:rsid w:val="00FF621B"/>
  </w:style>
  <w:style w:type="character" w:customStyle="1" w:styleId="WW8Num56z3">
    <w:name w:val="WW8Num56z3"/>
    <w:rsid w:val="00FF621B"/>
  </w:style>
  <w:style w:type="character" w:customStyle="1" w:styleId="WW8Num56z4">
    <w:name w:val="WW8Num56z4"/>
    <w:rsid w:val="00FF621B"/>
  </w:style>
  <w:style w:type="character" w:customStyle="1" w:styleId="WW8Num56z5">
    <w:name w:val="WW8Num56z5"/>
    <w:rsid w:val="00FF621B"/>
  </w:style>
  <w:style w:type="character" w:customStyle="1" w:styleId="WW8Num56z6">
    <w:name w:val="WW8Num56z6"/>
    <w:rsid w:val="00FF621B"/>
  </w:style>
  <w:style w:type="character" w:customStyle="1" w:styleId="WW8Num56z7">
    <w:name w:val="WW8Num56z7"/>
    <w:rsid w:val="00FF621B"/>
  </w:style>
  <w:style w:type="character" w:customStyle="1" w:styleId="WW8Num56z8">
    <w:name w:val="WW8Num56z8"/>
    <w:rsid w:val="00FF621B"/>
  </w:style>
  <w:style w:type="character" w:customStyle="1" w:styleId="WW8Num57z1">
    <w:name w:val="WW8Num57z1"/>
    <w:rsid w:val="00FF621B"/>
  </w:style>
  <w:style w:type="character" w:customStyle="1" w:styleId="WW8Num57z2">
    <w:name w:val="WW8Num57z2"/>
    <w:rsid w:val="00FF621B"/>
  </w:style>
  <w:style w:type="character" w:customStyle="1" w:styleId="WW8Num57z3">
    <w:name w:val="WW8Num57z3"/>
    <w:rsid w:val="00FF621B"/>
  </w:style>
  <w:style w:type="character" w:customStyle="1" w:styleId="WW8Num57z4">
    <w:name w:val="WW8Num57z4"/>
    <w:rsid w:val="00FF621B"/>
  </w:style>
  <w:style w:type="character" w:customStyle="1" w:styleId="WW8Num57z5">
    <w:name w:val="WW8Num57z5"/>
    <w:rsid w:val="00FF621B"/>
  </w:style>
  <w:style w:type="character" w:customStyle="1" w:styleId="WW8Num57z6">
    <w:name w:val="WW8Num57z6"/>
    <w:rsid w:val="00FF621B"/>
  </w:style>
  <w:style w:type="character" w:customStyle="1" w:styleId="WW8Num57z7">
    <w:name w:val="WW8Num57z7"/>
    <w:rsid w:val="00FF621B"/>
  </w:style>
  <w:style w:type="character" w:customStyle="1" w:styleId="WW8Num57z8">
    <w:name w:val="WW8Num57z8"/>
    <w:rsid w:val="00FF621B"/>
  </w:style>
  <w:style w:type="character" w:customStyle="1" w:styleId="WW8Num58z1">
    <w:name w:val="WW8Num58z1"/>
    <w:rsid w:val="00FF621B"/>
  </w:style>
  <w:style w:type="character" w:customStyle="1" w:styleId="WW8Num58z2">
    <w:name w:val="WW8Num58z2"/>
    <w:rsid w:val="00FF621B"/>
  </w:style>
  <w:style w:type="character" w:customStyle="1" w:styleId="WW8Num58z3">
    <w:name w:val="WW8Num58z3"/>
    <w:rsid w:val="00FF621B"/>
  </w:style>
  <w:style w:type="character" w:customStyle="1" w:styleId="WW8Num58z4">
    <w:name w:val="WW8Num58z4"/>
    <w:rsid w:val="00FF621B"/>
  </w:style>
  <w:style w:type="character" w:customStyle="1" w:styleId="WW8Num58z5">
    <w:name w:val="WW8Num58z5"/>
    <w:rsid w:val="00FF621B"/>
  </w:style>
  <w:style w:type="character" w:customStyle="1" w:styleId="WW8Num58z6">
    <w:name w:val="WW8Num58z6"/>
    <w:rsid w:val="00FF621B"/>
  </w:style>
  <w:style w:type="character" w:customStyle="1" w:styleId="WW8Num58z7">
    <w:name w:val="WW8Num58z7"/>
    <w:rsid w:val="00FF621B"/>
  </w:style>
  <w:style w:type="character" w:customStyle="1" w:styleId="WW8Num58z8">
    <w:name w:val="WW8Num58z8"/>
    <w:rsid w:val="00FF621B"/>
  </w:style>
  <w:style w:type="character" w:customStyle="1" w:styleId="Domylnaczcionkaakapitu1">
    <w:name w:val="Domyślna czcionka akapitu1"/>
    <w:rsid w:val="00FF621B"/>
  </w:style>
  <w:style w:type="character" w:customStyle="1" w:styleId="ppunkt1Znak">
    <w:name w:val="ppunkt1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TekstprzypisudolnegoZnak">
    <w:name w:val="Tekst przypisu dolnego Znak"/>
    <w:rsid w:val="00FF621B"/>
    <w:rPr>
      <w:rFonts w:ascii="Times New Roman" w:hAnsi="Times New Roman" w:cs="Arial"/>
      <w:color w:val="000000"/>
    </w:rPr>
  </w:style>
  <w:style w:type="character" w:customStyle="1" w:styleId="Znakiprzypiswdolnych">
    <w:name w:val="Znaki przypisów dolnych"/>
    <w:rsid w:val="00FF621B"/>
    <w:rPr>
      <w:vertAlign w:val="superscript"/>
    </w:rPr>
  </w:style>
  <w:style w:type="character" w:customStyle="1" w:styleId="TekstprzypisukocowegoZnak">
    <w:name w:val="Tekst przypisu końcowego Znak"/>
    <w:rsid w:val="00FF621B"/>
    <w:rPr>
      <w:rFonts w:ascii="Times New Roman" w:hAnsi="Times New Roman" w:cs="Arial"/>
      <w:color w:val="000000"/>
    </w:rPr>
  </w:style>
  <w:style w:type="character" w:customStyle="1" w:styleId="Znakiprzypiswkocowych">
    <w:name w:val="Znaki przypisów końcowych"/>
    <w:rsid w:val="00FF621B"/>
    <w:rPr>
      <w:vertAlign w:val="superscript"/>
    </w:rPr>
  </w:style>
  <w:style w:type="character" w:styleId="Pogrubienie">
    <w:name w:val="Strong"/>
    <w:qFormat/>
    <w:rsid w:val="00FF621B"/>
    <w:rPr>
      <w:b/>
      <w:bCs/>
    </w:rPr>
  </w:style>
  <w:style w:type="character" w:customStyle="1" w:styleId="Data1">
    <w:name w:val="Data1"/>
    <w:basedOn w:val="Domylnaczcionkaakapitu1"/>
    <w:rsid w:val="00FF621B"/>
  </w:style>
  <w:style w:type="character" w:styleId="Hipercze">
    <w:name w:val="Hyperlink"/>
    <w:rsid w:val="00FF621B"/>
    <w:rPr>
      <w:color w:val="0000FF"/>
      <w:u w:val="single"/>
    </w:rPr>
  </w:style>
  <w:style w:type="character" w:customStyle="1" w:styleId="no-link-ccms">
    <w:name w:val="no-link-ccms"/>
    <w:basedOn w:val="Domylnaczcionkaakapitu1"/>
    <w:rsid w:val="00FF621B"/>
  </w:style>
  <w:style w:type="character" w:customStyle="1" w:styleId="highlight">
    <w:name w:val="highlight"/>
    <w:basedOn w:val="Domylnaczcionkaakapitu1"/>
    <w:rsid w:val="00FF621B"/>
  </w:style>
  <w:style w:type="character" w:customStyle="1" w:styleId="warheader1">
    <w:name w:val="war_header1"/>
    <w:rsid w:val="00FF621B"/>
    <w:rPr>
      <w:b/>
      <w:bCs/>
      <w:sz w:val="29"/>
      <w:szCs w:val="29"/>
    </w:rPr>
  </w:style>
  <w:style w:type="character" w:customStyle="1" w:styleId="st1">
    <w:name w:val="st1"/>
    <w:basedOn w:val="Domylnaczcionkaakapitu1"/>
    <w:rsid w:val="00FF621B"/>
  </w:style>
  <w:style w:type="character" w:customStyle="1" w:styleId="NagwekZnak">
    <w:name w:val="Nagłówek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StopkaZnak">
    <w:name w:val="Stopka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Odwoaniedokomentarza1">
    <w:name w:val="Odwołanie do komentarza1"/>
    <w:rsid w:val="00FF621B"/>
    <w:rPr>
      <w:sz w:val="16"/>
      <w:szCs w:val="16"/>
    </w:rPr>
  </w:style>
  <w:style w:type="character" w:customStyle="1" w:styleId="TekstkomentarzaZnak">
    <w:name w:val="Tekst komentarza Znak"/>
    <w:rsid w:val="00FF621B"/>
    <w:rPr>
      <w:rFonts w:ascii="Times New Roman" w:hAnsi="Times New Roman" w:cs="Arial"/>
      <w:color w:val="000000"/>
    </w:rPr>
  </w:style>
  <w:style w:type="character" w:customStyle="1" w:styleId="TematkomentarzaZnak">
    <w:name w:val="Temat komentarza Znak"/>
    <w:rsid w:val="00FF621B"/>
    <w:rPr>
      <w:rFonts w:ascii="Times New Roman" w:hAnsi="Times New Roman" w:cs="Arial"/>
      <w:b/>
      <w:bCs/>
      <w:color w:val="000000"/>
    </w:rPr>
  </w:style>
  <w:style w:type="character" w:customStyle="1" w:styleId="TekstdymkaZnak">
    <w:name w:val="Tekst dymka Znak"/>
    <w:rsid w:val="00FF621B"/>
    <w:rPr>
      <w:rFonts w:ascii="Segoe UI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rsid w:val="00FF621B"/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rsid w:val="00FF621B"/>
    <w:rPr>
      <w:rFonts w:ascii="Times New Roman" w:hAnsi="Times New Roman" w:cs="Times New Roman"/>
      <w:sz w:val="22"/>
    </w:rPr>
  </w:style>
  <w:style w:type="character" w:customStyle="1" w:styleId="TekstpodstawowyZnak">
    <w:name w:val="Tekst podstawowy Znak"/>
    <w:rsid w:val="00FF621B"/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rsid w:val="00FF621B"/>
    <w:rPr>
      <w:rFonts w:ascii="Times New Roman" w:hAnsi="Times New Roman" w:cs="Times New Roman"/>
      <w:sz w:val="24"/>
    </w:rPr>
  </w:style>
  <w:style w:type="character" w:customStyle="1" w:styleId="tabulatory">
    <w:name w:val="tabulatory"/>
    <w:rsid w:val="00FF621B"/>
  </w:style>
  <w:style w:type="character" w:customStyle="1" w:styleId="txt-new">
    <w:name w:val="txt-new"/>
    <w:rsid w:val="00FF621B"/>
  </w:style>
  <w:style w:type="character" w:styleId="Uwydatnienie">
    <w:name w:val="Emphasis"/>
    <w:qFormat/>
    <w:rsid w:val="00FF621B"/>
    <w:rPr>
      <w:i/>
      <w:iCs/>
    </w:rPr>
  </w:style>
  <w:style w:type="character" w:customStyle="1" w:styleId="ZagicieodgryformularzaZnak">
    <w:name w:val="Zagięcie od góry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articleseparator">
    <w:name w:val="article_separator"/>
    <w:rsid w:val="00FF621B"/>
  </w:style>
  <w:style w:type="character" w:customStyle="1" w:styleId="cblue1">
    <w:name w:val="c_blue1"/>
    <w:rsid w:val="00FF621B"/>
    <w:rPr>
      <w:color w:val="276392"/>
    </w:rPr>
  </w:style>
  <w:style w:type="character" w:customStyle="1" w:styleId="notranslate">
    <w:name w:val="notranslate"/>
    <w:rsid w:val="00FF621B"/>
  </w:style>
  <w:style w:type="character" w:customStyle="1" w:styleId="google-src-text1">
    <w:name w:val="google-src-text1"/>
    <w:rsid w:val="00FF621B"/>
    <w:rPr>
      <w:vanish/>
    </w:rPr>
  </w:style>
  <w:style w:type="character" w:styleId="Numerstrony">
    <w:name w:val="page number"/>
    <w:rsid w:val="00FF621B"/>
  </w:style>
  <w:style w:type="character" w:customStyle="1" w:styleId="style341">
    <w:name w:val="style341"/>
    <w:rsid w:val="00FF621B"/>
    <w:rPr>
      <w:rFonts w:ascii="Times New Roman" w:hAnsi="Times New Roman" w:cs="Times New Roman" w:hint="default"/>
    </w:rPr>
  </w:style>
  <w:style w:type="character" w:customStyle="1" w:styleId="style281">
    <w:name w:val="style281"/>
    <w:rsid w:val="00FF621B"/>
    <w:rPr>
      <w:rFonts w:ascii="Times New Roman" w:hAnsi="Times New Roman" w:cs="Times New Roman" w:hint="default"/>
      <w:b/>
      <w:bCs/>
      <w:color w:val="663300"/>
    </w:rPr>
  </w:style>
  <w:style w:type="character" w:customStyle="1" w:styleId="style271">
    <w:name w:val="style271"/>
    <w:rsid w:val="00FF621B"/>
    <w:rPr>
      <w:rFonts w:ascii="Times New Roman" w:hAnsi="Times New Roman" w:cs="Times New Roman" w:hint="default"/>
    </w:rPr>
  </w:style>
  <w:style w:type="character" w:customStyle="1" w:styleId="style301">
    <w:name w:val="style301"/>
    <w:rsid w:val="00FF621B"/>
    <w:rPr>
      <w:color w:val="663300"/>
    </w:rPr>
  </w:style>
  <w:style w:type="character" w:customStyle="1" w:styleId="style311">
    <w:name w:val="style311"/>
    <w:rsid w:val="00FF621B"/>
    <w:rPr>
      <w:b/>
      <w:bCs/>
      <w:color w:val="663300"/>
    </w:rPr>
  </w:style>
  <w:style w:type="character" w:customStyle="1" w:styleId="style391">
    <w:name w:val="style391"/>
    <w:rsid w:val="00FF621B"/>
    <w:rPr>
      <w:color w:val="800000"/>
    </w:rPr>
  </w:style>
  <w:style w:type="character" w:customStyle="1" w:styleId="style541">
    <w:name w:val="style541"/>
    <w:rsid w:val="00FF621B"/>
    <w:rPr>
      <w:color w:val="663300"/>
    </w:rPr>
  </w:style>
  <w:style w:type="character" w:customStyle="1" w:styleId="style531">
    <w:name w:val="style531"/>
    <w:rsid w:val="00FF621B"/>
    <w:rPr>
      <w:rFonts w:ascii="Times New Roman" w:hAnsi="Times New Roman" w:cs="Times New Roman" w:hint="default"/>
      <w:color w:val="663300"/>
      <w:sz w:val="36"/>
      <w:szCs w:val="36"/>
    </w:rPr>
  </w:style>
  <w:style w:type="character" w:customStyle="1" w:styleId="style511">
    <w:name w:val="style511"/>
    <w:rsid w:val="00FF621B"/>
    <w:rPr>
      <w:rFonts w:ascii="Times New Roman" w:hAnsi="Times New Roman" w:cs="Times New Roman" w:hint="default"/>
      <w:sz w:val="36"/>
      <w:szCs w:val="36"/>
    </w:rPr>
  </w:style>
  <w:style w:type="character" w:customStyle="1" w:styleId="toctoggle">
    <w:name w:val="toctoggle"/>
    <w:rsid w:val="00FF621B"/>
  </w:style>
  <w:style w:type="character" w:customStyle="1" w:styleId="tocnumber">
    <w:name w:val="tocnumber"/>
    <w:rsid w:val="00FF621B"/>
  </w:style>
  <w:style w:type="character" w:customStyle="1" w:styleId="toctext">
    <w:name w:val="toctext"/>
    <w:rsid w:val="00FF621B"/>
  </w:style>
  <w:style w:type="character" w:customStyle="1" w:styleId="mw-headline">
    <w:name w:val="mw-headline"/>
    <w:rsid w:val="00FF621B"/>
  </w:style>
  <w:style w:type="character" w:customStyle="1" w:styleId="mw-editsection1">
    <w:name w:val="mw-editsection1"/>
    <w:rsid w:val="00FF621B"/>
    <w:rPr>
      <w:sz w:val="20"/>
      <w:szCs w:val="20"/>
    </w:rPr>
  </w:style>
  <w:style w:type="character" w:customStyle="1" w:styleId="HTML-wstpniesformatowanyZnak">
    <w:name w:val="HTML - wstępnie sformatowany Znak"/>
    <w:rsid w:val="00FF621B"/>
    <w:rPr>
      <w:rFonts w:ascii="Courier New" w:hAnsi="Courier New" w:cs="Courier New"/>
    </w:rPr>
  </w:style>
  <w:style w:type="character" w:customStyle="1" w:styleId="HTML-wstpniesformatowanyZnak1">
    <w:name w:val="HTML - wstępnie sformatowany Znak1"/>
    <w:rsid w:val="00FF621B"/>
    <w:rPr>
      <w:rFonts w:ascii="Courier New" w:hAnsi="Courier New" w:cs="Courier New"/>
      <w:color w:val="000000"/>
    </w:rPr>
  </w:style>
  <w:style w:type="character" w:customStyle="1" w:styleId="body">
    <w:name w:val="body"/>
    <w:rsid w:val="00FF621B"/>
  </w:style>
  <w:style w:type="character" w:customStyle="1" w:styleId="autor2">
    <w:name w:val="autor2"/>
    <w:rsid w:val="00FF621B"/>
    <w:rPr>
      <w:b/>
      <w:bCs/>
      <w:sz w:val="28"/>
      <w:szCs w:val="28"/>
    </w:rPr>
  </w:style>
  <w:style w:type="character" w:customStyle="1" w:styleId="typopis">
    <w:name w:val="typ_opis"/>
    <w:rsid w:val="00FF621B"/>
  </w:style>
  <w:style w:type="character" w:customStyle="1" w:styleId="reklama-text2">
    <w:name w:val="reklama-text2"/>
    <w:rsid w:val="00FF621B"/>
    <w:rPr>
      <w:vanish w:val="0"/>
      <w:color w:val="E0E0E0"/>
      <w:sz w:val="20"/>
      <w:szCs w:val="20"/>
    </w:rPr>
  </w:style>
  <w:style w:type="character" w:customStyle="1" w:styleId="mw-editsection-bracket">
    <w:name w:val="mw-editsection-bracket"/>
    <w:rsid w:val="00FF621B"/>
  </w:style>
  <w:style w:type="character" w:customStyle="1" w:styleId="mw-editsection-divider1">
    <w:name w:val="mw-editsection-divider1"/>
    <w:rsid w:val="00FF621B"/>
    <w:rPr>
      <w:color w:val="555555"/>
    </w:rPr>
  </w:style>
  <w:style w:type="character" w:customStyle="1" w:styleId="mw-cite-backlink">
    <w:name w:val="mw-cite-backlink"/>
    <w:rsid w:val="00FF621B"/>
  </w:style>
  <w:style w:type="character" w:customStyle="1" w:styleId="cite-accessibility-label1">
    <w:name w:val="cite-accessibility-label1"/>
    <w:rsid w:val="00FF621B"/>
    <w:rPr>
      <w:bdr w:val="none" w:sz="0" w:space="0" w:color="000000"/>
    </w:rPr>
  </w:style>
  <w:style w:type="character" w:customStyle="1" w:styleId="reference-text">
    <w:name w:val="reference-text"/>
    <w:rsid w:val="00FF621B"/>
  </w:style>
  <w:style w:type="character" w:customStyle="1" w:styleId="citation">
    <w:name w:val="citation"/>
    <w:rsid w:val="00FF621B"/>
  </w:style>
  <w:style w:type="character" w:customStyle="1" w:styleId="reply-header2">
    <w:name w:val="reply-header2"/>
    <w:rsid w:val="00FF621B"/>
    <w:rPr>
      <w:b w:val="0"/>
      <w:bCs w:val="0"/>
      <w:caps/>
      <w:vanish w:val="0"/>
      <w:color w:val="6A6A6A"/>
      <w:sz w:val="28"/>
      <w:szCs w:val="28"/>
    </w:rPr>
  </w:style>
  <w:style w:type="character" w:customStyle="1" w:styleId="Tekstpodstawowywcity2Znak">
    <w:name w:val="Tekst podstawowy wcięty 2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rsid w:val="00FF621B"/>
  </w:style>
  <w:style w:type="character" w:customStyle="1" w:styleId="editable">
    <w:name w:val="editable"/>
    <w:rsid w:val="00FF621B"/>
  </w:style>
  <w:style w:type="character" w:customStyle="1" w:styleId="atomsarticleauthorname">
    <w:name w:val="atomsarticleauthor__name"/>
    <w:rsid w:val="00FF621B"/>
  </w:style>
  <w:style w:type="character" w:customStyle="1" w:styleId="atomsarticleheaddate">
    <w:name w:val="atomsarticlehead__date"/>
    <w:rsid w:val="00FF621B"/>
  </w:style>
  <w:style w:type="character" w:customStyle="1" w:styleId="articlehead-author">
    <w:name w:val="article__head-author"/>
    <w:rsid w:val="00FF621B"/>
  </w:style>
  <w:style w:type="character" w:customStyle="1" w:styleId="articlehead-date">
    <w:name w:val="article__head-date"/>
    <w:rsid w:val="00FF621B"/>
  </w:style>
  <w:style w:type="character" w:customStyle="1" w:styleId="articlehead-cat">
    <w:name w:val="article__head-cat"/>
    <w:rsid w:val="00FF621B"/>
  </w:style>
  <w:style w:type="character" w:customStyle="1" w:styleId="pretext">
    <w:name w:val="pretext"/>
    <w:rsid w:val="00FF621B"/>
  </w:style>
  <w:style w:type="character" w:customStyle="1" w:styleId="text">
    <w:name w:val="text"/>
    <w:rsid w:val="00FF621B"/>
  </w:style>
  <w:style w:type="character" w:customStyle="1" w:styleId="newsinfo">
    <w:name w:val="news_info"/>
    <w:rsid w:val="00FF621B"/>
  </w:style>
  <w:style w:type="character" w:customStyle="1" w:styleId="art-details-datetime">
    <w:name w:val="art-details-datetime"/>
    <w:rsid w:val="00FF621B"/>
  </w:style>
  <w:style w:type="character" w:customStyle="1" w:styleId="d">
    <w:name w:val="d"/>
    <w:rsid w:val="00FF621B"/>
  </w:style>
  <w:style w:type="character" w:customStyle="1" w:styleId="m">
    <w:name w:val="m"/>
    <w:rsid w:val="00FF621B"/>
  </w:style>
  <w:style w:type="character" w:customStyle="1" w:styleId="y">
    <w:name w:val="y"/>
    <w:rsid w:val="00FF621B"/>
  </w:style>
  <w:style w:type="character" w:customStyle="1" w:styleId="votes">
    <w:name w:val="votes"/>
    <w:rsid w:val="00FF621B"/>
  </w:style>
  <w:style w:type="character" w:customStyle="1" w:styleId="vote-up">
    <w:name w:val="vote-up"/>
    <w:rsid w:val="00FF621B"/>
  </w:style>
  <w:style w:type="character" w:customStyle="1" w:styleId="vote-down">
    <w:name w:val="vote-down"/>
    <w:rsid w:val="00FF621B"/>
  </w:style>
  <w:style w:type="character" w:customStyle="1" w:styleId="art-author">
    <w:name w:val="art-author"/>
    <w:rsid w:val="00FF621B"/>
  </w:style>
  <w:style w:type="character" w:customStyle="1" w:styleId="oswsptitle">
    <w:name w:val="oswsp_title"/>
    <w:rsid w:val="00FF621B"/>
  </w:style>
  <w:style w:type="character" w:customStyle="1" w:styleId="articletitle">
    <w:name w:val="articletitle"/>
    <w:rsid w:val="00FF621B"/>
  </w:style>
  <w:style w:type="character" w:customStyle="1" w:styleId="TekstpodstawowyzwciciemZnak">
    <w:name w:val="Tekst podstawowy z wcięciem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Tytu1Znak">
    <w:name w:val="Tytuł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1Znak0">
    <w:name w:val="Nagłówek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2Znak0">
    <w:name w:val="Nagłówek2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Odwoanieprzypisudolnego1">
    <w:name w:val="Odwołanie przypisu dolnego1"/>
    <w:rsid w:val="00FF621B"/>
    <w:rPr>
      <w:vertAlign w:val="superscript"/>
    </w:rPr>
  </w:style>
  <w:style w:type="character" w:customStyle="1" w:styleId="Odwoanieprzypisukocowego1">
    <w:name w:val="Odwołanie przypisu końcowego1"/>
    <w:rsid w:val="00FF621B"/>
    <w:rPr>
      <w:vertAlign w:val="superscript"/>
    </w:rPr>
  </w:style>
  <w:style w:type="character" w:customStyle="1" w:styleId="Odwoaniedokomentarza2">
    <w:name w:val="Odwołanie do komentarza2"/>
    <w:rsid w:val="00FF621B"/>
    <w:rPr>
      <w:sz w:val="16"/>
      <w:szCs w:val="16"/>
    </w:rPr>
  </w:style>
  <w:style w:type="character" w:customStyle="1" w:styleId="TekstkomentarzaZnak1">
    <w:name w:val="Tekst komentarza Znak1"/>
    <w:rsid w:val="00FF621B"/>
    <w:rPr>
      <w:rFonts w:cs="Arial"/>
      <w:color w:val="000000"/>
      <w:lang w:eastAsia="zh-CN"/>
    </w:rPr>
  </w:style>
  <w:style w:type="character" w:styleId="Odwoanieprzypisudolnego">
    <w:name w:val="footnote reference"/>
    <w:rsid w:val="00FF621B"/>
    <w:rPr>
      <w:vertAlign w:val="superscript"/>
    </w:rPr>
  </w:style>
  <w:style w:type="character" w:styleId="Odwoanieprzypisukocowego">
    <w:name w:val="endnote reference"/>
    <w:rsid w:val="00FF621B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2"/>
    <w:rsid w:val="00FF621B"/>
    <w:pPr>
      <w:spacing w:after="0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">
    <w:name w:val="List"/>
    <w:basedOn w:val="Tekstpodstawowy"/>
    <w:rsid w:val="00FF621B"/>
    <w:rPr>
      <w:rFonts w:cs="Arial"/>
    </w:rPr>
  </w:style>
  <w:style w:type="paragraph" w:styleId="Legenda">
    <w:name w:val="caption"/>
    <w:basedOn w:val="Normalny"/>
    <w:qFormat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ppunkt1">
    <w:name w:val="ppunkt1"/>
    <w:basedOn w:val="Normalny"/>
    <w:rsid w:val="00FF621B"/>
    <w:pPr>
      <w:widowControl w:val="0"/>
      <w:autoSpaceDE w:val="0"/>
      <w:spacing w:after="12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paragraph" w:customStyle="1" w:styleId="ppunkt2">
    <w:name w:val="ppunkt2"/>
    <w:basedOn w:val="ppunkt1"/>
    <w:rsid w:val="00FF621B"/>
    <w:pPr>
      <w:ind w:left="284"/>
    </w:pPr>
  </w:style>
  <w:style w:type="paragraph" w:customStyle="1" w:styleId="ppunkt1tekst">
    <w:name w:val="ppunkt1tekst"/>
    <w:basedOn w:val="Normalny"/>
    <w:rsid w:val="00FF621B"/>
    <w:pPr>
      <w:widowControl w:val="0"/>
      <w:autoSpaceDE w:val="0"/>
      <w:spacing w:after="120"/>
      <w:ind w:left="28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punkt2tekst">
    <w:name w:val="ppunkt2tekst"/>
    <w:basedOn w:val="ppunkt1tekst"/>
    <w:rsid w:val="00FF621B"/>
    <w:pPr>
      <w:ind w:left="567"/>
    </w:pPr>
  </w:style>
  <w:style w:type="paragraph" w:customStyle="1" w:styleId="ppunkt3tekst">
    <w:name w:val="ppunkt3tekst"/>
    <w:basedOn w:val="ppunkt2tekst"/>
    <w:rsid w:val="00FF621B"/>
    <w:pPr>
      <w:ind w:left="851"/>
    </w:pPr>
    <w:rPr>
      <w:rFonts w:cs="Times New Roman"/>
    </w:rPr>
  </w:style>
  <w:style w:type="paragraph" w:customStyle="1" w:styleId="ppunkt3">
    <w:name w:val="ppunkt3"/>
    <w:basedOn w:val="ppunkt2"/>
    <w:rsid w:val="00FF621B"/>
    <w:pPr>
      <w:ind w:left="567"/>
    </w:pPr>
  </w:style>
  <w:style w:type="paragraph" w:customStyle="1" w:styleId="ppunktk">
    <w:name w:val="ppunktk"/>
    <w:basedOn w:val="ppunkt2"/>
    <w:rsid w:val="00FF621B"/>
    <w:pPr>
      <w:ind w:left="567"/>
    </w:pPr>
  </w:style>
  <w:style w:type="paragraph" w:customStyle="1" w:styleId="ppunktktekst">
    <w:name w:val="ppunktktekst"/>
    <w:basedOn w:val="ppunkt3tekst"/>
    <w:rsid w:val="00FF621B"/>
  </w:style>
  <w:style w:type="paragraph" w:customStyle="1" w:styleId="ppunktatekst">
    <w:name w:val="ppunktatekst"/>
    <w:basedOn w:val="ppunkt3tekst"/>
    <w:rsid w:val="00FF621B"/>
    <w:pPr>
      <w:ind w:left="567"/>
    </w:pPr>
  </w:style>
  <w:style w:type="paragraph" w:customStyle="1" w:styleId="ppunkta">
    <w:name w:val="ppunkta"/>
    <w:basedOn w:val="ppunkt3"/>
    <w:rsid w:val="00FF621B"/>
    <w:pPr>
      <w:ind w:left="284"/>
    </w:pPr>
  </w:style>
  <w:style w:type="paragraph" w:customStyle="1" w:styleId="fragmenttytul">
    <w:name w:val="fragmenttytul"/>
    <w:basedOn w:val="Normalny"/>
    <w:rsid w:val="00FF621B"/>
    <w:pPr>
      <w:widowControl w:val="0"/>
      <w:autoSpaceDE w:val="0"/>
      <w:spacing w:before="240" w:after="120"/>
      <w:textAlignment w:val="auto"/>
    </w:pPr>
    <w:rPr>
      <w:rFonts w:ascii="Times New Roman" w:eastAsia="Times New Roman" w:hAnsi="Times New Roman"/>
      <w:b/>
      <w:i/>
      <w:color w:val="000000"/>
      <w:sz w:val="20"/>
      <w:szCs w:val="18"/>
      <w:lang w:eastAsia="zh-CN"/>
    </w:rPr>
  </w:style>
  <w:style w:type="paragraph" w:customStyle="1" w:styleId="fragmenttekst">
    <w:name w:val="fragmenttekst"/>
    <w:basedOn w:val="Normalny"/>
    <w:rsid w:val="00FF621B"/>
    <w:pPr>
      <w:widowControl w:val="0"/>
      <w:autoSpaceDE w:val="0"/>
      <w:spacing w:after="240" w:line="40" w:lineRule="atLeast"/>
      <w:jc w:val="both"/>
      <w:textAlignment w:val="auto"/>
    </w:pPr>
    <w:rPr>
      <w:rFonts w:eastAsia="Times New Roman" w:cs="Calibri"/>
      <w:color w:val="000000"/>
      <w:sz w:val="18"/>
      <w:szCs w:val="18"/>
      <w:lang w:eastAsia="zh-CN"/>
    </w:rPr>
  </w:style>
  <w:style w:type="paragraph" w:customStyle="1" w:styleId="przykladtytul">
    <w:name w:val="przykladtytul"/>
    <w:basedOn w:val="fragmenttytul"/>
    <w:rsid w:val="00FF621B"/>
  </w:style>
  <w:style w:type="paragraph" w:customStyle="1" w:styleId="przykladtekst">
    <w:name w:val="przykladtekst"/>
    <w:basedOn w:val="fragmenttekst"/>
    <w:rsid w:val="00FF621B"/>
  </w:style>
  <w:style w:type="paragraph" w:customStyle="1" w:styleId="tabela">
    <w:name w:val="tabela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mipid">
    <w:name w:val="mipid"/>
    <w:basedOn w:val="Normalny"/>
    <w:next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customStyle="1" w:styleId="autor">
    <w:name w:val="autor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18"/>
      <w:lang w:eastAsia="zh-CN"/>
    </w:rPr>
  </w:style>
  <w:style w:type="paragraph" w:customStyle="1" w:styleId="formularzwzortytul">
    <w:name w:val="formularzwzortytul"/>
    <w:basedOn w:val="Normalny"/>
    <w:rsid w:val="00FF621B"/>
    <w:pPr>
      <w:widowControl w:val="0"/>
      <w:shd w:val="clear" w:color="auto" w:fill="FFFF0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b/>
      <w:color w:val="000000"/>
      <w:sz w:val="18"/>
      <w:szCs w:val="18"/>
      <w:lang w:eastAsia="zh-CN"/>
    </w:rPr>
  </w:style>
  <w:style w:type="paragraph" w:customStyle="1" w:styleId="formularzwzortekst">
    <w:name w:val="formularzwzor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17365D"/>
      <w:sz w:val="18"/>
      <w:szCs w:val="18"/>
      <w:lang w:eastAsia="zh-CN"/>
    </w:rPr>
  </w:style>
  <w:style w:type="paragraph" w:customStyle="1" w:styleId="wykazskrottekst">
    <w:name w:val="wykazskrottekst"/>
    <w:basedOn w:val="Normalny"/>
    <w:rsid w:val="00FF621B"/>
    <w:pPr>
      <w:widowControl w:val="0"/>
      <w:autoSpaceDE w:val="0"/>
      <w:spacing w:after="120" w:line="40" w:lineRule="atLeast"/>
      <w:ind w:left="1814" w:hanging="181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ytul">
    <w:name w:val="pytanie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ekst">
    <w:name w:val="pytanie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customStyle="1" w:styleId="odpowiedztytul">
    <w:name w:val="odpowiedz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teskt">
    <w:name w:val="odpowiedztesk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opis">
    <w:name w:val="odpowiedzopis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styleId="NormalnyWeb">
    <w:name w:val="Normal (Web)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resc">
    <w:name w:val="tresc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F621B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customStyle="1" w:styleId="ramkawaznenazwa">
    <w:name w:val="ramkawaznenazw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dytext">
    <w:name w:val="body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ttabulator">
    <w:name w:val="akt_tabulato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ATAAKTUdatauchwalenialubwydaniaaktu">
    <w:name w:val="DATA_AKTU – data uchwalenia lub wydania aktu"/>
    <w:next w:val="Normalny"/>
    <w:rsid w:val="00FF621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F621B"/>
    <w:pPr>
      <w:widowControl w:val="0"/>
      <w:suppressLineNumbers/>
      <w:tabs>
        <w:tab w:val="center" w:pos="4819"/>
        <w:tab w:val="right" w:pos="9638"/>
      </w:tabs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styleId="Stopka">
    <w:name w:val="footer"/>
    <w:basedOn w:val="Normalny"/>
    <w:link w:val="Stopka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customStyle="1" w:styleId="Tekstkomentarza1">
    <w:name w:val="Tekst komentarza1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F621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F62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FF621B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FF621B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FF621B"/>
    <w:pPr>
      <w:widowControl w:val="0"/>
      <w:autoSpaceDE w:val="0"/>
      <w:spacing w:after="0"/>
      <w:jc w:val="both"/>
      <w:textAlignment w:val="auto"/>
    </w:pPr>
    <w:rPr>
      <w:rFonts w:ascii="Segoe UI" w:eastAsia="Times New Roman" w:hAnsi="Segoe UI"/>
      <w:color w:val="000000"/>
      <w:sz w:val="18"/>
      <w:szCs w:val="18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FF621B"/>
    <w:rPr>
      <w:rFonts w:ascii="Segoe UI" w:eastAsia="Times New Roman" w:hAnsi="Segoe UI" w:cs="Times New Roman"/>
      <w:color w:val="000000"/>
      <w:sz w:val="18"/>
      <w:szCs w:val="18"/>
      <w:lang w:val="x-none" w:eastAsia="zh-CN"/>
    </w:rPr>
  </w:style>
  <w:style w:type="paragraph" w:styleId="Poprawka">
    <w:name w:val="Revision"/>
    <w:rsid w:val="00FF621B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1"/>
    <w:rsid w:val="00FF621B"/>
    <w:pPr>
      <w:spacing w:after="120"/>
      <w:ind w:left="357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Cs w:val="20"/>
      <w:lang w:eastAsia="zh-CN"/>
    </w:rPr>
  </w:style>
  <w:style w:type="paragraph" w:customStyle="1" w:styleId="Styl1">
    <w:name w:val="Styl1"/>
    <w:basedOn w:val="Normalny"/>
    <w:rsid w:val="00FF621B"/>
    <w:pPr>
      <w:spacing w:after="0"/>
      <w:jc w:val="both"/>
      <w:textAlignment w:val="auto"/>
    </w:pPr>
    <w:rPr>
      <w:rFonts w:ascii="Bookman Old Style" w:eastAsia="Times New Roman" w:hAnsi="Bookman Old Style"/>
      <w:color w:val="000000"/>
      <w:sz w:val="24"/>
      <w:szCs w:val="20"/>
      <w:lang w:eastAsia="zh-CN"/>
    </w:rPr>
  </w:style>
  <w:style w:type="paragraph" w:styleId="Bezodstpw">
    <w:name w:val="No Spacing"/>
    <w:qFormat/>
    <w:rsid w:val="00FF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ela0">
    <w:name w:val="Tabela"/>
    <w:next w:val="Normalny"/>
    <w:rsid w:val="00FF621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">
    <w:name w:val="normaltable"/>
    <w:basedOn w:val="Normalny"/>
    <w:rsid w:val="00FF621B"/>
    <w:pPr>
      <w:spacing w:before="144" w:after="288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1"/>
    <w:rsid w:val="00FF621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1"/>
    <w:rsid w:val="00FF621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douformularzaZnak1">
    <w:name w:val="Zagięcie od dołu formularza Znak1"/>
    <w:basedOn w:val="Domylnaczcionkaakapitu"/>
    <w:link w:val="Zagicieoddou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customStyle="1" w:styleId="goog-te-balloon-form">
    <w:name w:val="goog-te-balloon-form"/>
    <w:basedOn w:val="Normalny"/>
    <w:rsid w:val="00FF621B"/>
    <w:pPr>
      <w:spacing w:before="120"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lose-button1">
    <w:name w:val="close-button1"/>
    <w:basedOn w:val="Normalny"/>
    <w:rsid w:val="00FF621B"/>
    <w:pPr>
      <w:spacing w:after="0"/>
    </w:pPr>
    <w:rPr>
      <w:rFonts w:ascii="Times New Roman" w:eastAsia="Times New Roman" w:hAnsi="Times New Roman"/>
      <w:vanish/>
      <w:color w:val="000000"/>
      <w:sz w:val="24"/>
      <w:szCs w:val="24"/>
      <w:lang w:eastAsia="zh-CN"/>
    </w:rPr>
  </w:style>
  <w:style w:type="paragraph" w:customStyle="1" w:styleId="logo1">
    <w:name w:val="logo1"/>
    <w:basedOn w:val="Normalny"/>
    <w:rsid w:val="00FF621B"/>
    <w:pPr>
      <w:spacing w:after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rsid w:val="00FF621B"/>
    <w:pPr>
      <w:spacing w:after="0"/>
      <w:ind w:left="1200" w:right="12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26">
    <w:name w:val="style26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35">
    <w:name w:val="style35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0">
    <w:name w:val="style30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2">
    <w:name w:val="style32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663300"/>
      <w:sz w:val="24"/>
      <w:szCs w:val="24"/>
      <w:lang w:eastAsia="zh-CN"/>
    </w:rPr>
  </w:style>
  <w:style w:type="paragraph" w:customStyle="1" w:styleId="style34">
    <w:name w:val="style34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38">
    <w:name w:val="style38"/>
    <w:basedOn w:val="Normalny"/>
    <w:rsid w:val="00FF621B"/>
    <w:pPr>
      <w:spacing w:after="0"/>
      <w:ind w:left="600" w:right="600" w:firstLine="800"/>
      <w:jc w:val="both"/>
      <w:textAlignment w:val="auto"/>
    </w:pPr>
    <w:rPr>
      <w:rFonts w:ascii="Times New Roman" w:eastAsia="Times New Roman" w:hAnsi="Times New Roman"/>
      <w:color w:val="800000"/>
      <w:sz w:val="36"/>
      <w:szCs w:val="36"/>
      <w:lang w:eastAsia="zh-CN"/>
    </w:rPr>
  </w:style>
  <w:style w:type="paragraph" w:customStyle="1" w:styleId="style25">
    <w:name w:val="style25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56">
    <w:name w:val="style56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57">
    <w:name w:val="style57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191919"/>
      <w:sz w:val="36"/>
      <w:szCs w:val="36"/>
      <w:lang w:eastAsia="zh-CN"/>
    </w:rPr>
  </w:style>
  <w:style w:type="paragraph" w:customStyle="1" w:styleId="style58">
    <w:name w:val="style58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59">
    <w:name w:val="style59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61">
    <w:name w:val="style61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2"/>
    <w:rsid w:val="00FF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textAlignment w:val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rsid w:val="00FF621B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lead">
    <w:name w:val="lead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F621B"/>
    <w:pPr>
      <w:spacing w:after="120" w:line="480" w:lineRule="auto"/>
      <w:ind w:left="283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rticle-meta">
    <w:name w:val="article-met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uthor-list">
    <w:name w:val="author-lis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eries-sections">
    <w:name w:val="series-sections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xtext">
    <w:name w:val="box_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agl">
    <w:name w:val="nagl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historia">
    <w:name w:val="teksthistori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inner">
    <w:name w:val="parinne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FF621B"/>
    <w:pPr>
      <w:spacing w:after="120"/>
      <w:ind w:left="283"/>
      <w:contextualSpacing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F621B"/>
    <w:pPr>
      <w:spacing w:after="120"/>
      <w:ind w:firstLine="210"/>
      <w:jc w:val="left"/>
    </w:pPr>
    <w:rPr>
      <w:szCs w:val="24"/>
    </w:rPr>
  </w:style>
  <w:style w:type="paragraph" w:customStyle="1" w:styleId="Tytu1">
    <w:name w:val="Tytuł1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10">
    <w:name w:val="Nagłówek1"/>
    <w:basedOn w:val="Normalny"/>
    <w:rsid w:val="00FF621B"/>
    <w:pPr>
      <w:numPr>
        <w:numId w:val="2"/>
      </w:num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20">
    <w:name w:val="Nagłówek2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FF621B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F621B"/>
    <w:rPr>
      <w:sz w:val="16"/>
      <w:szCs w:val="16"/>
    </w:rPr>
  </w:style>
  <w:style w:type="character" w:customStyle="1" w:styleId="Bold">
    <w:name w:val="Bold"/>
    <w:uiPriority w:val="99"/>
    <w:qFormat/>
    <w:rsid w:val="006269AA"/>
    <w:rPr>
      <w:b/>
      <w:bCs/>
    </w:rPr>
  </w:style>
  <w:style w:type="paragraph" w:customStyle="1" w:styleId="Tekstpodstawowy1">
    <w:name w:val="Tekst podstawowy1"/>
    <w:basedOn w:val="Normalny"/>
    <w:next w:val="Normalny"/>
    <w:uiPriority w:val="99"/>
    <w:qFormat/>
    <w:rsid w:val="006269AA"/>
    <w:pPr>
      <w:widowControl w:val="0"/>
      <w:tabs>
        <w:tab w:val="left" w:pos="432"/>
      </w:tabs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Paragraph">
    <w:name w:val="Paragraph §§§§§"/>
    <w:basedOn w:val="Tekstpodstawowy1"/>
    <w:uiPriority w:val="99"/>
    <w:qFormat/>
    <w:rsid w:val="006269A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aragraf">
    <w:name w:val="paragraf"/>
    <w:basedOn w:val="Normalny"/>
    <w:qFormat/>
    <w:rsid w:val="00533850"/>
    <w:pPr>
      <w:spacing w:beforeAutospacing="1" w:after="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3</cp:revision>
  <dcterms:created xsi:type="dcterms:W3CDTF">2020-09-24T09:46:00Z</dcterms:created>
  <dcterms:modified xsi:type="dcterms:W3CDTF">2020-09-24T09:48:00Z</dcterms:modified>
</cp:coreProperties>
</file>